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i w:val="0"/>
          <w:iCs w:val="0"/>
          <w:color w:val="auto"/>
        </w:rPr>
        <w:id w:val="998542748"/>
        <w:lock w:val="contentLocked"/>
        <w:placeholder>
          <w:docPart w:val="84B07A57745348CB9D16D06AE4BB93BE"/>
        </w:placeholder>
        <w:group/>
      </w:sdtPr>
      <w:sdtEndPr/>
      <w:sdtContent>
        <w:p w14:paraId="51D7CA7A" w14:textId="77777777" w:rsidR="00864AC1" w:rsidRPr="00BD7AA0" w:rsidRDefault="00080BD0" w:rsidP="003A3CAF">
          <w:pPr>
            <w:pStyle w:val="Citationintense"/>
            <w:pBdr>
              <w:top w:val="single" w:sz="4" w:space="10" w:color="FFC000"/>
              <w:bottom w:val="single" w:sz="4" w:space="10" w:color="FFC000"/>
            </w:pBdr>
            <w:rPr>
              <w:b/>
              <w:bCs/>
              <w:color w:val="auto"/>
            </w:rPr>
          </w:pPr>
          <w:r w:rsidRPr="00BD7AA0">
            <w:rPr>
              <w:b/>
              <w:bCs/>
              <w:i w:val="0"/>
              <w:iCs w:val="0"/>
              <w:color w:val="FFC000"/>
            </w:rPr>
            <w:t xml:space="preserve">Devis ou </w:t>
          </w:r>
          <w:r w:rsidR="00A864CF" w:rsidRPr="00BD7AA0">
            <w:rPr>
              <w:b/>
              <w:bCs/>
              <w:i w:val="0"/>
              <w:iCs w:val="0"/>
              <w:color w:val="FFC000"/>
            </w:rPr>
            <w:t>Commande de photos aériennes et Orthophotos</w:t>
          </w:r>
        </w:p>
        <w:p w14:paraId="5E7F9BFC" w14:textId="19B2F00D" w:rsidR="00080BD0" w:rsidRPr="00BD7AA0" w:rsidRDefault="00080BD0" w:rsidP="00080BD0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  <w:tab w:val="right" w:pos="10206"/>
            </w:tabs>
            <w:spacing w:after="0" w:line="240" w:lineRule="auto"/>
            <w:jc w:val="center"/>
            <w:rPr>
              <w:b/>
              <w:bCs/>
              <w:color w:val="FFC000"/>
            </w:rPr>
          </w:pPr>
          <w:r w:rsidRPr="00BD7AA0">
            <w:rPr>
              <w:b/>
              <w:bCs/>
              <w:color w:val="FFC000"/>
            </w:rPr>
            <w:t xml:space="preserve">Devis : </w:t>
          </w:r>
          <w:sdt>
            <w:sdtPr>
              <w:rPr>
                <w:b/>
                <w:bCs/>
                <w:color w:val="FFC000"/>
              </w:rPr>
              <w:id w:val="2564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4AE1" w:rsidRPr="00BD7AA0">
                <w:rPr>
                  <w:rFonts w:ascii="Segoe UI Symbol" w:hAnsi="Segoe UI Symbol" w:cs="Segoe UI Symbol"/>
                  <w:b/>
                  <w:bCs/>
                  <w:color w:val="FFC000"/>
                </w:rPr>
                <w:t>☐</w:t>
              </w:r>
            </w:sdtContent>
          </w:sdt>
          <w:r w:rsidRPr="00BD7AA0">
            <w:rPr>
              <w:b/>
              <w:bCs/>
              <w:color w:val="FFC000"/>
            </w:rPr>
            <w:t xml:space="preserve"> Commande : </w:t>
          </w:r>
          <w:sdt>
            <w:sdtPr>
              <w:rPr>
                <w:b/>
                <w:bCs/>
                <w:color w:val="FFC000"/>
              </w:rPr>
              <w:id w:val="-158859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E04" w:rsidRPr="00BD7AA0">
                <w:rPr>
                  <w:rFonts w:ascii="Segoe UI Symbol" w:hAnsi="Segoe UI Symbol" w:cs="Segoe UI Symbol"/>
                  <w:b/>
                  <w:bCs/>
                  <w:color w:val="FFC000"/>
                </w:rPr>
                <w:t>☐</w:t>
              </w:r>
            </w:sdtContent>
          </w:sdt>
        </w:p>
        <w:p w14:paraId="60900170" w14:textId="77777777" w:rsidR="00080BD0" w:rsidRDefault="00080BD0" w:rsidP="00C86A53">
          <w:pPr>
            <w:pBdr>
              <w:top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  <w:tab w:val="right" w:pos="10206"/>
            </w:tabs>
            <w:spacing w:after="0" w:line="240" w:lineRule="auto"/>
            <w:rPr>
              <w:b/>
            </w:rPr>
          </w:pPr>
        </w:p>
        <w:p w14:paraId="0F941F4D" w14:textId="77777777" w:rsidR="00080BD0" w:rsidRPr="00BD7AA0" w:rsidRDefault="00080BD0" w:rsidP="00485332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jc w:val="center"/>
            <w:rPr>
              <w:b/>
              <w:bCs/>
              <w:color w:val="FFC000"/>
            </w:rPr>
          </w:pPr>
          <w:r w:rsidRPr="00BD7AA0">
            <w:rPr>
              <w:b/>
              <w:bCs/>
              <w:color w:val="FFC000"/>
            </w:rPr>
            <w:t>Informations sur le client :</w:t>
          </w:r>
        </w:p>
        <w:p w14:paraId="408178E2" w14:textId="0BB183B9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Nom</w:t>
          </w:r>
          <w:r w:rsidRPr="00DC670A">
            <w:t> :</w:t>
          </w:r>
          <w:r w:rsidRPr="00DC670A">
            <w:tab/>
          </w:r>
          <w:sdt>
            <w:sdtPr>
              <w:id w:val="638002654"/>
              <w:placeholder>
                <w:docPart w:val="88F38B7BDADE4C78A1F79A15D88B7AA5"/>
              </w:placeholder>
              <w:showingPlcHdr/>
            </w:sdtPr>
            <w:sdtEndPr/>
            <w:sdtContent>
              <w:r w:rsidR="0034735B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</w:p>
        <w:p w14:paraId="42073A83" w14:textId="77777777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Prénom </w:t>
          </w:r>
          <w:r w:rsidRPr="00DC670A">
            <w:t>:</w:t>
          </w:r>
          <w:r w:rsidRPr="00DC670A">
            <w:tab/>
          </w:r>
          <w:sdt>
            <w:sdtPr>
              <w:id w:val="822849843"/>
              <w:placeholder>
                <w:docPart w:val="7276D138CD134E29AB61D36EAAB0BD90"/>
              </w:placeholder>
              <w:showingPlcHdr/>
            </w:sdtPr>
            <w:sdtEndPr/>
            <w:sdtContent>
              <w:r w:rsidR="00260B74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</w:p>
        <w:p w14:paraId="2A5C8736" w14:textId="72038199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N° de tel</w:t>
          </w:r>
          <w:r w:rsidRPr="00DC670A">
            <w:t> :</w:t>
          </w:r>
          <w:r w:rsidRPr="00DC670A">
            <w:tab/>
          </w:r>
          <w:sdt>
            <w:sdtPr>
              <w:id w:val="1436548050"/>
              <w:placeholder>
                <w:docPart w:val="5259221D14EB4A598E67D08BAB13C425"/>
              </w:placeholder>
              <w:showingPlcHdr/>
            </w:sdtPr>
            <w:sdtEndPr/>
            <w:sdtContent>
              <w:r w:rsidR="0034735B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</w:p>
        <w:p w14:paraId="3ABBF15E" w14:textId="233B972F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Adresse @-mail</w:t>
          </w:r>
          <w:r w:rsidRPr="00EE2A61">
            <w:rPr>
              <w:b/>
            </w:rPr>
            <w:tab/>
          </w:r>
          <w:r w:rsidRPr="00DC670A">
            <w:t xml:space="preserve"> :</w:t>
          </w:r>
          <w:sdt>
            <w:sdtPr>
              <w:id w:val="606007111"/>
              <w:placeholder>
                <w:docPart w:val="51FBD25C7BD0466685215D7E37982D88"/>
              </w:placeholder>
              <w:showingPlcHdr/>
            </w:sdtPr>
            <w:sdtEndPr/>
            <w:sdtContent>
              <w:r w:rsidR="0034735B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</w:p>
        <w:p w14:paraId="57277951" w14:textId="40FBF583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Adresse de livraison</w:t>
          </w:r>
          <w:r w:rsidRPr="00DC670A">
            <w:t> :</w:t>
          </w:r>
          <w:r w:rsidRPr="00DC670A">
            <w:tab/>
          </w:r>
          <w:sdt>
            <w:sdtPr>
              <w:id w:val="-504739425"/>
              <w:placeholder>
                <w:docPart w:val="E457B7FDEDE84381BF1E59319A2328A0"/>
              </w:placeholder>
              <w:showingPlcHdr/>
            </w:sdtPr>
            <w:sdtEndPr/>
            <w:sdtContent>
              <w:r w:rsidR="0034735B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</w:p>
        <w:p w14:paraId="2065EDEC" w14:textId="77777777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Adresse de facturation</w:t>
          </w:r>
          <w:r w:rsidRPr="00DC670A">
            <w:t xml:space="preserve"> </w:t>
          </w:r>
          <w:r w:rsidRPr="00C86A53">
            <w:t>(si différente) :</w:t>
          </w:r>
          <w:r w:rsidR="00EB4145" w:rsidRPr="00EB4145">
            <w:t xml:space="preserve"> </w:t>
          </w:r>
          <w:r w:rsidRPr="00DC670A">
            <w:t xml:space="preserve"> </w:t>
          </w:r>
          <w:r w:rsidRPr="00DC670A">
            <w:tab/>
          </w:r>
          <w:sdt>
            <w:sdtPr>
              <w:id w:val="-1631007909"/>
              <w:placeholder>
                <w:docPart w:val="451379D8E2E64183A110E3EBD8BE89B2"/>
              </w:placeholder>
              <w:showingPlcHdr/>
            </w:sdtPr>
            <w:sdtEndPr/>
            <w:sdtContent>
              <w:r w:rsidR="00260B74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</w:p>
        <w:p w14:paraId="016533E1" w14:textId="77777777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Nom de la société</w:t>
          </w:r>
          <w:r w:rsidRPr="00DC670A">
            <w:t xml:space="preserve"> </w:t>
          </w:r>
          <w:r w:rsidRPr="00EE2A61">
            <w:t>(facultatif) </w:t>
          </w:r>
          <w:r w:rsidRPr="00DC670A">
            <w:t>:</w:t>
          </w:r>
          <w:r w:rsidR="00EB4145">
            <w:tab/>
          </w:r>
          <w:sdt>
            <w:sdtPr>
              <w:id w:val="-880860956"/>
              <w:placeholder>
                <w:docPart w:val="FFB93622169648B4B6C724572A792D20"/>
              </w:placeholder>
              <w:showingPlcHdr/>
            </w:sdtPr>
            <w:sdtEndPr/>
            <w:sdtContent>
              <w:r w:rsidR="00260B74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</w:p>
        <w:p w14:paraId="2283FA9C" w14:textId="77777777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Numéro de T.V.A</w:t>
          </w:r>
          <w:r w:rsidRPr="00DC670A">
            <w:t xml:space="preserve"> </w:t>
          </w:r>
          <w:r w:rsidRPr="00EE2A61">
            <w:t>(facultatif)</w:t>
          </w:r>
          <w:r w:rsidRPr="00DC670A">
            <w:t> :</w:t>
          </w:r>
          <w:r w:rsidR="00EB4145">
            <w:tab/>
          </w:r>
          <w:sdt>
            <w:sdtPr>
              <w:id w:val="717863659"/>
              <w:placeholder>
                <w:docPart w:val="7344E00FBD2642FC9ECAB86FD4D9603F"/>
              </w:placeholder>
              <w:showingPlcHdr/>
            </w:sdtPr>
            <w:sdtEndPr/>
            <w:sdtContent>
              <w:r w:rsidR="00260B74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</w:p>
        <w:p w14:paraId="3C31EB2B" w14:textId="77777777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Numéro de référence du client demandé pour la facture</w:t>
          </w:r>
          <w:r w:rsidRPr="00DC670A">
            <w:t> :</w:t>
          </w:r>
          <w:sdt>
            <w:sdtPr>
              <w:id w:val="1004943587"/>
              <w:placeholder>
                <w:docPart w:val="267617BFB18141F680E0D0D644128EE6"/>
              </w:placeholder>
              <w:showingPlcHdr/>
            </w:sdtPr>
            <w:sdtEndPr/>
            <w:sdtContent>
              <w:r w:rsidR="00260B74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</w:p>
        <w:p w14:paraId="6217B450" w14:textId="77777777" w:rsidR="00DC670A" w:rsidRPr="00DC670A" w:rsidRDefault="00DC670A" w:rsidP="00BE620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N° de suivi</w:t>
          </w:r>
          <w:r w:rsidRPr="00DC670A">
            <w:t xml:space="preserve"> </w:t>
          </w:r>
          <w:r w:rsidRPr="00EE2A61">
            <w:t>(</w:t>
          </w:r>
          <w:r w:rsidR="00EB4145" w:rsidRPr="00EE2A61">
            <w:t>case réservée à l’IGN</w:t>
          </w:r>
          <w:r w:rsidRPr="00EE2A61">
            <w:t>)</w:t>
          </w:r>
          <w:r w:rsidRPr="00DC670A">
            <w:t> :</w:t>
          </w:r>
          <w:r w:rsidRPr="00DC670A">
            <w:tab/>
          </w:r>
          <w:sdt>
            <w:sdtPr>
              <w:id w:val="-1170559037"/>
              <w:placeholder>
                <w:docPart w:val="1AF0C929EEC34CF9B86FDB7F062B82CE"/>
              </w:placeholder>
              <w:showingPlcHdr/>
            </w:sdtPr>
            <w:sdtEndPr/>
            <w:sdtContent>
              <w:r w:rsidR="00260B74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</w:p>
        <w:p w14:paraId="426D4192" w14:textId="77777777" w:rsidR="000221FE" w:rsidRDefault="000221FE" w:rsidP="000221FE">
          <w:pPr>
            <w:pBdr>
              <w:bar w:val="single" w:sz="4" w:color="auto"/>
            </w:pBdr>
            <w:tabs>
              <w:tab w:val="left" w:pos="726"/>
            </w:tabs>
            <w:spacing w:after="0" w:line="240" w:lineRule="auto"/>
          </w:pPr>
        </w:p>
        <w:p w14:paraId="74795614" w14:textId="77777777" w:rsidR="00263CC0" w:rsidRPr="00BD7AA0" w:rsidRDefault="00307AAF" w:rsidP="00485332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jc w:val="center"/>
            <w:rPr>
              <w:b/>
              <w:bCs/>
              <w:color w:val="FFC000"/>
            </w:rPr>
          </w:pPr>
          <w:r w:rsidRPr="00BD7AA0">
            <w:rPr>
              <w:b/>
              <w:bCs/>
              <w:color w:val="FFC000"/>
            </w:rPr>
            <w:t>Informations sur le produit :</w:t>
          </w:r>
        </w:p>
        <w:tbl>
          <w:tblPr>
            <w:tblW w:w="1034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788"/>
            <w:gridCol w:w="2210"/>
            <w:gridCol w:w="2051"/>
            <w:gridCol w:w="2294"/>
          </w:tblGrid>
          <w:tr w:rsidR="00263CC0" w:rsidRPr="00465ED4" w14:paraId="557530B7" w14:textId="77777777" w:rsidTr="00BD7AA0">
            <w:trPr>
              <w:trHeight w:val="300"/>
              <w:jc w:val="center"/>
            </w:trPr>
            <w:tc>
              <w:tcPr>
                <w:tcW w:w="3788" w:type="dxa"/>
                <w:shd w:val="clear" w:color="auto" w:fill="E7E6E6" w:themeFill="background2"/>
                <w:noWrap/>
                <w:hideMark/>
              </w:tcPr>
              <w:p w14:paraId="6DE82783" w14:textId="77777777" w:rsidR="00263CC0" w:rsidRPr="00465ED4" w:rsidRDefault="00263CC0" w:rsidP="002C3FD4">
                <w:pPr>
                  <w:rPr>
                    <w:b/>
                    <w:bCs/>
                  </w:rPr>
                </w:pPr>
                <w:r w:rsidRPr="00465ED4">
                  <w:rPr>
                    <w:b/>
                    <w:bCs/>
                  </w:rPr>
                  <w:t>Support papier</w:t>
                </w:r>
              </w:p>
            </w:tc>
            <w:tc>
              <w:tcPr>
                <w:tcW w:w="2210" w:type="dxa"/>
                <w:shd w:val="clear" w:color="auto" w:fill="E7E6E6" w:themeFill="background2"/>
                <w:noWrap/>
                <w:hideMark/>
              </w:tcPr>
              <w:p w14:paraId="7E40BC4E" w14:textId="77777777" w:rsidR="00263CC0" w:rsidRPr="00465ED4" w:rsidRDefault="00263CC0" w:rsidP="002C3FD4">
                <w:pPr>
                  <w:rPr>
                    <w:b/>
                    <w:bCs/>
                  </w:rPr>
                </w:pPr>
                <w:r w:rsidRPr="00465ED4">
                  <w:rPr>
                    <w:b/>
                    <w:bCs/>
                  </w:rPr>
                  <w:t>Taille</w:t>
                </w:r>
              </w:p>
            </w:tc>
            <w:tc>
              <w:tcPr>
                <w:tcW w:w="2051" w:type="dxa"/>
                <w:shd w:val="clear" w:color="auto" w:fill="E7E6E6" w:themeFill="background2"/>
                <w:noWrap/>
                <w:hideMark/>
              </w:tcPr>
              <w:p w14:paraId="1484F5F3" w14:textId="77777777" w:rsidR="00263CC0" w:rsidRPr="00465ED4" w:rsidRDefault="00263CC0" w:rsidP="002C3FD4">
                <w:pPr>
                  <w:rPr>
                    <w:b/>
                    <w:bCs/>
                  </w:rPr>
                </w:pPr>
                <w:r w:rsidRPr="00465ED4">
                  <w:rPr>
                    <w:b/>
                    <w:bCs/>
                  </w:rPr>
                  <w:t>Prix</w:t>
                </w:r>
              </w:p>
            </w:tc>
            <w:tc>
              <w:tcPr>
                <w:tcW w:w="2294" w:type="dxa"/>
                <w:shd w:val="clear" w:color="auto" w:fill="E7E6E6" w:themeFill="background2"/>
                <w:noWrap/>
                <w:hideMark/>
              </w:tcPr>
              <w:p w14:paraId="4BDC1743" w14:textId="77777777" w:rsidR="00263CC0" w:rsidRPr="00465ED4" w:rsidRDefault="00263CC0" w:rsidP="002C3FD4">
                <w:pPr>
                  <w:rPr>
                    <w:b/>
                    <w:bCs/>
                  </w:rPr>
                </w:pPr>
                <w:r w:rsidRPr="00465ED4">
                  <w:rPr>
                    <w:b/>
                    <w:bCs/>
                  </w:rPr>
                  <w:t>case à cocher</w:t>
                </w:r>
              </w:p>
            </w:tc>
          </w:tr>
          <w:tr w:rsidR="00263CC0" w:rsidRPr="00465ED4" w14:paraId="1F78C9A6" w14:textId="77777777" w:rsidTr="000721C5">
            <w:trPr>
              <w:trHeight w:val="315"/>
              <w:jc w:val="center"/>
            </w:trPr>
            <w:tc>
              <w:tcPr>
                <w:tcW w:w="3788" w:type="dxa"/>
                <w:shd w:val="clear" w:color="auto" w:fill="auto"/>
                <w:noWrap/>
                <w:hideMark/>
              </w:tcPr>
              <w:p w14:paraId="0BDAD259" w14:textId="77777777" w:rsidR="00263CC0" w:rsidRPr="00465ED4" w:rsidRDefault="00263CC0" w:rsidP="002C3FD4">
                <w:r w:rsidRPr="00465ED4">
                  <w:t xml:space="preserve">Impression d'un agrandissement </w:t>
                </w:r>
              </w:p>
            </w:tc>
            <w:tc>
              <w:tcPr>
                <w:tcW w:w="2210" w:type="dxa"/>
                <w:shd w:val="clear" w:color="auto" w:fill="auto"/>
                <w:noWrap/>
                <w:hideMark/>
              </w:tcPr>
              <w:p w14:paraId="64C44917" w14:textId="77777777" w:rsidR="00263CC0" w:rsidRPr="00465ED4" w:rsidRDefault="00263CC0" w:rsidP="002C3FD4">
                <w:r w:rsidRPr="00465ED4">
                  <w:t xml:space="preserve">28 x 28cm </w:t>
                </w:r>
              </w:p>
            </w:tc>
            <w:tc>
              <w:tcPr>
                <w:tcW w:w="2051" w:type="dxa"/>
                <w:shd w:val="clear" w:color="auto" w:fill="auto"/>
                <w:noWrap/>
                <w:hideMark/>
              </w:tcPr>
              <w:p w14:paraId="5934F05D" w14:textId="77777777" w:rsidR="00263CC0" w:rsidRPr="00465ED4" w:rsidRDefault="00263CC0" w:rsidP="002C3FD4">
                <w:r w:rsidRPr="00465ED4">
                  <w:t xml:space="preserve">30 € + frais d'envoi* </w:t>
                </w:r>
              </w:p>
            </w:tc>
            <w:sdt>
              <w:sdtPr>
                <w:id w:val="-4173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94" w:type="dxa"/>
                    <w:shd w:val="clear" w:color="auto" w:fill="auto"/>
                    <w:noWrap/>
                    <w:hideMark/>
                  </w:tcPr>
                  <w:p w14:paraId="5EF60709" w14:textId="77777777" w:rsidR="00263CC0" w:rsidRPr="00465ED4" w:rsidRDefault="00260B74" w:rsidP="002C3FD4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63CC0" w:rsidRPr="00465ED4" w14:paraId="7A932E68" w14:textId="77777777" w:rsidTr="000721C5">
            <w:trPr>
              <w:trHeight w:val="315"/>
              <w:jc w:val="center"/>
            </w:trPr>
            <w:tc>
              <w:tcPr>
                <w:tcW w:w="3788" w:type="dxa"/>
                <w:shd w:val="clear" w:color="auto" w:fill="auto"/>
                <w:noWrap/>
                <w:hideMark/>
              </w:tcPr>
              <w:p w14:paraId="77DCB5ED" w14:textId="77777777" w:rsidR="00263CC0" w:rsidRPr="00465ED4" w:rsidRDefault="00263CC0" w:rsidP="002C3FD4">
                <w:r w:rsidRPr="00465ED4">
                  <w:t xml:space="preserve">Impression d'un agrandissement </w:t>
                </w:r>
              </w:p>
            </w:tc>
            <w:tc>
              <w:tcPr>
                <w:tcW w:w="2210" w:type="dxa"/>
                <w:shd w:val="clear" w:color="auto" w:fill="auto"/>
                <w:noWrap/>
                <w:hideMark/>
              </w:tcPr>
              <w:p w14:paraId="693C3005" w14:textId="77777777" w:rsidR="00263CC0" w:rsidRPr="00465ED4" w:rsidRDefault="00263CC0" w:rsidP="002C3FD4">
                <w:r w:rsidRPr="00465ED4">
                  <w:t xml:space="preserve">56 x 56cm </w:t>
                </w:r>
              </w:p>
            </w:tc>
            <w:tc>
              <w:tcPr>
                <w:tcW w:w="2051" w:type="dxa"/>
                <w:shd w:val="clear" w:color="auto" w:fill="auto"/>
                <w:noWrap/>
                <w:hideMark/>
              </w:tcPr>
              <w:p w14:paraId="450B1173" w14:textId="77777777" w:rsidR="00263CC0" w:rsidRPr="00465ED4" w:rsidRDefault="00263CC0" w:rsidP="002C3FD4">
                <w:r w:rsidRPr="00465ED4">
                  <w:t>50 € + frais d'envoi*</w:t>
                </w:r>
              </w:p>
            </w:tc>
            <w:sdt>
              <w:sdtPr>
                <w:id w:val="-127470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94" w:type="dxa"/>
                    <w:shd w:val="clear" w:color="auto" w:fill="auto"/>
                    <w:noWrap/>
                    <w:hideMark/>
                  </w:tcPr>
                  <w:p w14:paraId="54A93641" w14:textId="77777777" w:rsidR="00263CC0" w:rsidRPr="00465ED4" w:rsidRDefault="0068369C" w:rsidP="002C3FD4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63CC0" w:rsidRPr="00465ED4" w14:paraId="14777A15" w14:textId="77777777" w:rsidTr="00BD7AA0">
            <w:trPr>
              <w:trHeight w:val="300"/>
              <w:jc w:val="center"/>
            </w:trPr>
            <w:tc>
              <w:tcPr>
                <w:tcW w:w="3788" w:type="dxa"/>
                <w:shd w:val="clear" w:color="auto" w:fill="E7E6E6" w:themeFill="background2"/>
                <w:noWrap/>
                <w:hideMark/>
              </w:tcPr>
              <w:p w14:paraId="7B6840F7" w14:textId="77777777" w:rsidR="00263CC0" w:rsidRPr="00465ED4" w:rsidRDefault="00263CC0" w:rsidP="002C3FD4">
                <w:pPr>
                  <w:rPr>
                    <w:b/>
                    <w:bCs/>
                  </w:rPr>
                </w:pPr>
                <w:r w:rsidRPr="00465ED4">
                  <w:rPr>
                    <w:b/>
                    <w:bCs/>
                  </w:rPr>
                  <w:t>Support digital</w:t>
                </w:r>
              </w:p>
            </w:tc>
            <w:tc>
              <w:tcPr>
                <w:tcW w:w="2210" w:type="dxa"/>
                <w:shd w:val="clear" w:color="auto" w:fill="E7E6E6" w:themeFill="background2"/>
                <w:noWrap/>
                <w:hideMark/>
              </w:tcPr>
              <w:p w14:paraId="6991473A" w14:textId="77777777" w:rsidR="00263CC0" w:rsidRPr="00465ED4" w:rsidRDefault="00263CC0" w:rsidP="002C3FD4">
                <w:pPr>
                  <w:rPr>
                    <w:b/>
                    <w:bCs/>
                  </w:rPr>
                </w:pPr>
                <w:r w:rsidRPr="00465ED4">
                  <w:rPr>
                    <w:b/>
                    <w:bCs/>
                  </w:rPr>
                  <w:t>Taille</w:t>
                </w:r>
              </w:p>
            </w:tc>
            <w:tc>
              <w:tcPr>
                <w:tcW w:w="2051" w:type="dxa"/>
                <w:shd w:val="clear" w:color="auto" w:fill="E7E6E6" w:themeFill="background2"/>
                <w:noWrap/>
                <w:hideMark/>
              </w:tcPr>
              <w:p w14:paraId="056673E2" w14:textId="77777777" w:rsidR="00263CC0" w:rsidRPr="00465ED4" w:rsidRDefault="00263CC0" w:rsidP="002C3FD4">
                <w:pPr>
                  <w:rPr>
                    <w:b/>
                    <w:bCs/>
                  </w:rPr>
                </w:pPr>
                <w:r w:rsidRPr="00465ED4">
                  <w:rPr>
                    <w:b/>
                    <w:bCs/>
                  </w:rPr>
                  <w:t>Prix</w:t>
                </w:r>
              </w:p>
            </w:tc>
            <w:tc>
              <w:tcPr>
                <w:tcW w:w="2294" w:type="dxa"/>
                <w:shd w:val="clear" w:color="auto" w:fill="E7E6E6" w:themeFill="background2"/>
                <w:noWrap/>
                <w:hideMark/>
              </w:tcPr>
              <w:p w14:paraId="46786996" w14:textId="77777777" w:rsidR="00263CC0" w:rsidRPr="00465ED4" w:rsidRDefault="00263CC0" w:rsidP="002C3FD4">
                <w:pPr>
                  <w:rPr>
                    <w:b/>
                    <w:bCs/>
                  </w:rPr>
                </w:pPr>
                <w:r w:rsidRPr="00465ED4">
                  <w:rPr>
                    <w:b/>
                    <w:bCs/>
                  </w:rPr>
                  <w:t>case à cocher</w:t>
                </w:r>
              </w:p>
            </w:tc>
          </w:tr>
          <w:tr w:rsidR="00263CC0" w:rsidRPr="00465ED4" w14:paraId="6DD651C2" w14:textId="77777777" w:rsidTr="000721C5">
            <w:trPr>
              <w:trHeight w:val="300"/>
              <w:jc w:val="center"/>
            </w:trPr>
            <w:tc>
              <w:tcPr>
                <w:tcW w:w="3788" w:type="dxa"/>
                <w:shd w:val="clear" w:color="auto" w:fill="auto"/>
                <w:noWrap/>
                <w:hideMark/>
              </w:tcPr>
              <w:p w14:paraId="46934242" w14:textId="77777777" w:rsidR="00263CC0" w:rsidRPr="00465ED4" w:rsidRDefault="00263CC0" w:rsidP="002C3FD4">
                <w:r w:rsidRPr="00465ED4">
                  <w:t>Scan du négatif original</w:t>
                </w:r>
                <w:r w:rsidR="0036099D">
                  <w:t xml:space="preserve"> (1947-1994</w:t>
                </w:r>
                <w:r w:rsidR="0036099D" w:rsidRPr="00465ED4">
                  <w:t>)</w:t>
                </w:r>
              </w:p>
            </w:tc>
            <w:tc>
              <w:tcPr>
                <w:tcW w:w="2210" w:type="dxa"/>
                <w:shd w:val="clear" w:color="auto" w:fill="auto"/>
                <w:noWrap/>
                <w:hideMark/>
              </w:tcPr>
              <w:p w14:paraId="1A61B485" w14:textId="77777777" w:rsidR="00263CC0" w:rsidRPr="00465ED4" w:rsidRDefault="00263CC0" w:rsidP="002C3FD4">
                <w:r w:rsidRPr="00465ED4">
                  <w:t>1200dpi - Format : tiff</w:t>
                </w:r>
              </w:p>
            </w:tc>
            <w:tc>
              <w:tcPr>
                <w:tcW w:w="2051" w:type="dxa"/>
                <w:shd w:val="clear" w:color="auto" w:fill="auto"/>
                <w:noWrap/>
                <w:hideMark/>
              </w:tcPr>
              <w:p w14:paraId="3157244A" w14:textId="77777777" w:rsidR="00263CC0" w:rsidRPr="00465ED4" w:rsidRDefault="00263CC0" w:rsidP="002C3FD4">
                <w:r w:rsidRPr="00465ED4">
                  <w:t>30 €</w:t>
                </w:r>
              </w:p>
            </w:tc>
            <w:sdt>
              <w:sdtPr>
                <w:id w:val="-39211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94" w:type="dxa"/>
                    <w:shd w:val="clear" w:color="auto" w:fill="auto"/>
                    <w:noWrap/>
                    <w:hideMark/>
                  </w:tcPr>
                  <w:p w14:paraId="7717F9C7" w14:textId="77777777" w:rsidR="00263CC0" w:rsidRPr="00465ED4" w:rsidRDefault="0068369C" w:rsidP="002C3FD4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63CC0" w:rsidRPr="00465ED4" w14:paraId="029587F8" w14:textId="77777777" w:rsidTr="000721C5">
            <w:trPr>
              <w:trHeight w:val="300"/>
              <w:jc w:val="center"/>
            </w:trPr>
            <w:tc>
              <w:tcPr>
                <w:tcW w:w="3788" w:type="dxa"/>
                <w:shd w:val="clear" w:color="auto" w:fill="auto"/>
                <w:noWrap/>
                <w:hideMark/>
              </w:tcPr>
              <w:p w14:paraId="520B7317" w14:textId="77777777" w:rsidR="00263CC0" w:rsidRPr="00465ED4" w:rsidRDefault="00263CC0" w:rsidP="002C3FD4">
                <w:r w:rsidRPr="00465ED4">
                  <w:t>Orthophotos numériques (1995-2015)</w:t>
                </w:r>
                <w:r w:rsidRPr="00465ED4">
                  <w:br/>
                </w:r>
              </w:p>
            </w:tc>
            <w:tc>
              <w:tcPr>
                <w:tcW w:w="2210" w:type="dxa"/>
                <w:shd w:val="clear" w:color="auto" w:fill="auto"/>
                <w:noWrap/>
                <w:hideMark/>
              </w:tcPr>
              <w:p w14:paraId="1C4B1DB0" w14:textId="77777777" w:rsidR="00263CC0" w:rsidRPr="00465ED4" w:rsidRDefault="00263CC0" w:rsidP="002C3FD4">
                <w:r w:rsidRPr="00465ED4">
                  <w:t>Surface standard (4km²)</w:t>
                </w:r>
              </w:p>
            </w:tc>
            <w:tc>
              <w:tcPr>
                <w:tcW w:w="2051" w:type="dxa"/>
                <w:shd w:val="clear" w:color="auto" w:fill="auto"/>
                <w:noWrap/>
                <w:hideMark/>
              </w:tcPr>
              <w:p w14:paraId="08BEA4BC" w14:textId="77777777" w:rsidR="00263CC0" w:rsidRPr="00465ED4" w:rsidRDefault="00263CC0" w:rsidP="002C3FD4">
                <w:r w:rsidRPr="00465ED4">
                  <w:t>11 €</w:t>
                </w:r>
                <w:r w:rsidRPr="00465ED4">
                  <w:br/>
                </w:r>
              </w:p>
            </w:tc>
            <w:tc>
              <w:tcPr>
                <w:tcW w:w="2294" w:type="dxa"/>
                <w:shd w:val="clear" w:color="auto" w:fill="auto"/>
                <w:noWrap/>
                <w:hideMark/>
              </w:tcPr>
              <w:p w14:paraId="14C271D4" w14:textId="77777777" w:rsidR="00263CC0" w:rsidRPr="00465ED4" w:rsidRDefault="00BD7AA0" w:rsidP="007C33B6">
                <w:sdt>
                  <w:sdtPr>
                    <w:id w:val="625120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14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14:paraId="3D8DE02E" w14:textId="77777777" w:rsidR="00DC670A" w:rsidRDefault="00DC670A" w:rsidP="00EB4145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Adresse de la zone demandée</w:t>
          </w:r>
          <w:r w:rsidR="00BE6208">
            <w:t xml:space="preserve"> </w:t>
          </w:r>
          <w:r w:rsidR="00BE6208" w:rsidRPr="00DC670A">
            <w:rPr>
              <w:sz w:val="18"/>
              <w:szCs w:val="18"/>
            </w:rPr>
            <w:t>(nom de la rue, commune) </w:t>
          </w:r>
          <w:r w:rsidRPr="00DC670A">
            <w:t>:</w:t>
          </w:r>
          <w:r w:rsidRPr="00DC670A">
            <w:tab/>
          </w:r>
          <w:r w:rsidRPr="00DC670A">
            <w:tab/>
          </w:r>
          <w:r w:rsidRPr="00DC670A">
            <w:tab/>
          </w:r>
          <w:r w:rsidRPr="00DC670A">
            <w:tab/>
          </w:r>
          <w:r w:rsidR="00BE6208">
            <w:tab/>
          </w:r>
          <w:r w:rsidR="00BE6208">
            <w:tab/>
          </w:r>
        </w:p>
        <w:sdt>
          <w:sdtPr>
            <w:id w:val="508333989"/>
            <w:placeholder>
              <w:docPart w:val="D3095DF706F14F2D9E0CAF9348AD2247"/>
            </w:placeholder>
            <w:showingPlcHdr/>
          </w:sdtPr>
          <w:sdtEndPr/>
          <w:sdtContent>
            <w:p w14:paraId="06DE0934" w14:textId="327EA1B2" w:rsidR="00BE6208" w:rsidRPr="00DC670A" w:rsidRDefault="00220BF7" w:rsidP="00EB4145">
              <w:pPr>
                <w:pBdr>
                  <w:top w:val="single" w:sz="4" w:space="1" w:color="auto"/>
                  <w:left w:val="single" w:sz="4" w:space="1" w:color="auto"/>
                  <w:right w:val="single" w:sz="4" w:space="1" w:color="auto"/>
                  <w:between w:val="single" w:sz="4" w:space="1" w:color="auto"/>
                  <w:bar w:val="single" w:sz="4" w:color="auto"/>
                </w:pBdr>
                <w:tabs>
                  <w:tab w:val="left" w:pos="726"/>
                </w:tabs>
                <w:spacing w:after="0" w:line="240" w:lineRule="auto"/>
              </w:pPr>
              <w:r w:rsidRPr="0070727F">
                <w:rPr>
                  <w:rStyle w:val="Textedelespacerserv"/>
                </w:rPr>
                <w:t>Cliquez ici pour entrer du texte.</w:t>
              </w:r>
            </w:p>
          </w:sdtContent>
        </w:sdt>
        <w:p w14:paraId="0F13B4C2" w14:textId="77777777" w:rsidR="00DC670A" w:rsidRDefault="00BE6208" w:rsidP="00EB4145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EE2A61">
            <w:rPr>
              <w:b/>
            </w:rPr>
            <w:t>Coordonnées  Lambert</w:t>
          </w:r>
          <w:r w:rsidRPr="00DC670A">
            <w:t xml:space="preserve"> </w:t>
          </w:r>
          <w:r w:rsidRPr="00EE2A61">
            <w:t>(facultatif)</w:t>
          </w:r>
          <w:r w:rsidRPr="00DC670A">
            <w:t> </w:t>
          </w:r>
          <w:r w:rsidRPr="00DC670A">
            <w:rPr>
              <w:sz w:val="18"/>
              <w:szCs w:val="18"/>
            </w:rPr>
            <w:t>(ex : X: 173890 et Y: 204945)</w:t>
          </w:r>
          <w:r>
            <w:rPr>
              <w:sz w:val="18"/>
              <w:szCs w:val="18"/>
            </w:rPr>
            <w:t> :</w:t>
          </w:r>
          <w:r w:rsidRPr="00BE6208"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sdt>
          <w:sdtPr>
            <w:rPr>
              <w:sz w:val="18"/>
              <w:szCs w:val="18"/>
            </w:rPr>
            <w:id w:val="163442759"/>
            <w:placeholder>
              <w:docPart w:val="AB66ED0DBA5A4228A613ACCD8A2FFE68"/>
            </w:placeholder>
            <w:showingPlcHdr/>
          </w:sdtPr>
          <w:sdtEndPr/>
          <w:sdtContent>
            <w:p w14:paraId="020A380B" w14:textId="77777777" w:rsidR="00BE6208" w:rsidRPr="00DC670A" w:rsidRDefault="00260B74" w:rsidP="00EB4145">
              <w:pPr>
                <w:pBdr>
                  <w:top w:val="single" w:sz="4" w:space="1" w:color="auto"/>
                  <w:left w:val="single" w:sz="4" w:space="1" w:color="auto"/>
                  <w:right w:val="single" w:sz="4" w:space="1" w:color="auto"/>
                  <w:between w:val="single" w:sz="4" w:space="1" w:color="auto"/>
                  <w:bar w:val="single" w:sz="4" w:color="auto"/>
                </w:pBdr>
                <w:tabs>
                  <w:tab w:val="left" w:pos="726"/>
                </w:tabs>
                <w:spacing w:after="0" w:line="240" w:lineRule="auto"/>
                <w:rPr>
                  <w:sz w:val="18"/>
                  <w:szCs w:val="18"/>
                </w:rPr>
              </w:pPr>
              <w:r w:rsidRPr="0070727F">
                <w:rPr>
                  <w:rStyle w:val="Textedelespacerserv"/>
                </w:rPr>
                <w:t>Cliquez ici pour entrer du texte.</w:t>
              </w:r>
            </w:p>
          </w:sdtContent>
        </w:sdt>
        <w:p w14:paraId="5D14AEFF" w14:textId="77777777" w:rsidR="00BE6208" w:rsidRDefault="00DC670A" w:rsidP="00EB4145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</w:rPr>
          </w:pPr>
          <w:r w:rsidRPr="00EE2A61">
            <w:rPr>
              <w:b/>
            </w:rPr>
            <w:t>Numér</w:t>
          </w:r>
          <w:r w:rsidR="00BE6208" w:rsidRPr="00EE2A61">
            <w:rPr>
              <w:b/>
            </w:rPr>
            <w:t>o de cadastre</w:t>
          </w:r>
          <w:r w:rsidR="00BE6208">
            <w:t xml:space="preserve">  </w:t>
          </w:r>
          <w:r w:rsidR="00BE6208" w:rsidRPr="00EE2A61">
            <w:t>(facultatif) </w:t>
          </w:r>
          <w:r w:rsidR="00BE6208" w:rsidRPr="00DC670A">
            <w:rPr>
              <w:sz w:val="18"/>
              <w:szCs w:val="18"/>
            </w:rPr>
            <w:t>(ex : La parcelle cadastrale connue sous le nom de 12026 XXXX, 1ère section, section C, parcelle 293)</w:t>
          </w:r>
          <w:r w:rsidR="00BE6208">
            <w:rPr>
              <w:sz w:val="18"/>
              <w:szCs w:val="18"/>
            </w:rPr>
            <w:t> :</w:t>
          </w:r>
        </w:p>
        <w:p w14:paraId="7D8A64E5" w14:textId="77777777" w:rsidR="00DC670A" w:rsidRDefault="00BD7AA0" w:rsidP="00EB4145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sdt>
            <w:sdtPr>
              <w:id w:val="785860468"/>
              <w:placeholder>
                <w:docPart w:val="24369B150597488B8F526FB7ADC39A5F"/>
              </w:placeholder>
              <w:showingPlcHdr/>
            </w:sdtPr>
            <w:sdtEndPr/>
            <w:sdtContent>
              <w:r w:rsidR="00260B74" w:rsidRPr="0070727F">
                <w:rPr>
                  <w:rStyle w:val="Textedelespacerserv"/>
                </w:rPr>
                <w:t>Cliquez ici pour entrer du texte.</w:t>
              </w:r>
            </w:sdtContent>
          </w:sdt>
          <w:r w:rsidR="00DC670A" w:rsidRPr="00DC670A">
            <w:tab/>
          </w:r>
          <w:r w:rsidR="00DC670A" w:rsidRPr="00DC670A">
            <w:tab/>
          </w:r>
          <w:r w:rsidR="00DC670A" w:rsidRPr="00DC670A">
            <w:tab/>
          </w:r>
          <w:r w:rsidR="00BE6208">
            <w:tab/>
          </w:r>
          <w:r w:rsidR="00BE6208">
            <w:tab/>
          </w:r>
          <w:r w:rsidR="00BE6208">
            <w:tab/>
          </w:r>
          <w:r w:rsidR="00BE6208">
            <w:tab/>
          </w:r>
          <w:r w:rsidR="00BE6208">
            <w:tab/>
          </w:r>
        </w:p>
        <w:p w14:paraId="414DAA7D" w14:textId="08DEB970" w:rsidR="00BE6208" w:rsidRPr="0034735B" w:rsidRDefault="00D648C7" w:rsidP="00A74E96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</w:rPr>
          </w:pPr>
          <w:r w:rsidRPr="00EE2A61">
            <w:rPr>
              <w:b/>
            </w:rPr>
            <w:t>Année(s) demandée(s)</w:t>
          </w:r>
          <w:r>
            <w:t> :</w:t>
          </w:r>
          <w:r w:rsidR="00BE6208">
            <w:tab/>
          </w:r>
          <w:sdt>
            <w:sdtPr>
              <w:id w:val="685798460"/>
              <w:placeholder>
                <w:docPart w:val="8826B0B5523F44E6957F66681A79A7D7"/>
              </w:placeholder>
              <w:showingPlcHdr/>
              <w:text/>
            </w:sdtPr>
            <w:sdtEndPr/>
            <w:sdtContent>
              <w:r w:rsidR="00CC4F97" w:rsidRPr="00C80640">
                <w:rPr>
                  <w:rStyle w:val="Textedelespacerserv"/>
                </w:rPr>
                <w:t>Cliquez ou appuyez ici pour entrer du texte.</w:t>
              </w:r>
            </w:sdtContent>
          </w:sdt>
          <w:r w:rsidR="00BE6208">
            <w:tab/>
          </w:r>
          <w:r w:rsidR="00BE6208">
            <w:tab/>
          </w:r>
          <w:r w:rsidR="00BE6208">
            <w:tab/>
          </w:r>
        </w:p>
      </w:sdtContent>
    </w:sdt>
    <w:p w14:paraId="327724BD" w14:textId="77777777" w:rsidR="00A74E96" w:rsidRDefault="00A74E96" w:rsidP="00A74E96">
      <w:pPr>
        <w:spacing w:after="0" w:line="240" w:lineRule="auto"/>
      </w:pPr>
      <w:r>
        <w:t>Veuillez envoyer ce</w:t>
      </w:r>
      <w:r w:rsidRPr="00DC670A">
        <w:t xml:space="preserve"> formulaire à </w:t>
      </w:r>
      <w:hyperlink r:id="rId8" w:history="1">
        <w:r w:rsidRPr="000D4B35">
          <w:rPr>
            <w:rStyle w:val="Lienhypertexte"/>
          </w:rPr>
          <w:t>sales@ign.be</w:t>
        </w:r>
      </w:hyperlink>
      <w:r>
        <w:t xml:space="preserve"> </w:t>
      </w:r>
    </w:p>
    <w:p w14:paraId="225859BB" w14:textId="77777777" w:rsidR="00A74E96" w:rsidRPr="00A74E96" w:rsidRDefault="00A74E96" w:rsidP="00A74E96"/>
    <w:sectPr w:rsidR="00A74E96" w:rsidRPr="00A74E96" w:rsidSect="003E3F2F">
      <w:headerReference w:type="default" r:id="rId9"/>
      <w:foot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669D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21EB74FC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9AA1" w14:textId="31D4BF31" w:rsidR="00EB4145" w:rsidRDefault="00EB4145">
    <w:pPr>
      <w:pStyle w:val="Pieddepage"/>
      <w:jc w:val="right"/>
    </w:pPr>
  </w:p>
  <w:p w14:paraId="0E3AE849" w14:textId="77777777" w:rsidR="00EB4145" w:rsidRDefault="00EB41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B820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4DF27128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3BDF" w14:textId="3DB0D6A3" w:rsidR="00EB4145" w:rsidRPr="00884E04" w:rsidRDefault="00884E04" w:rsidP="00AB6AF7">
    <w:pPr>
      <w:pStyle w:val="En-tte"/>
      <w:tabs>
        <w:tab w:val="clear" w:pos="4536"/>
        <w:tab w:val="clear" w:pos="9072"/>
        <w:tab w:val="left" w:pos="5511"/>
        <w:tab w:val="right" w:pos="102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CB8D4" wp14:editId="11652D49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1448241" cy="780013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41" cy="780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207C1"/>
    <w:rsid w:val="000221FE"/>
    <w:rsid w:val="00036D7A"/>
    <w:rsid w:val="00055DC3"/>
    <w:rsid w:val="0006078A"/>
    <w:rsid w:val="000721C5"/>
    <w:rsid w:val="00073A12"/>
    <w:rsid w:val="00080BD0"/>
    <w:rsid w:val="000A7627"/>
    <w:rsid w:val="000D4A38"/>
    <w:rsid w:val="000E58ED"/>
    <w:rsid w:val="000F58E9"/>
    <w:rsid w:val="0010369E"/>
    <w:rsid w:val="00120558"/>
    <w:rsid w:val="0013324E"/>
    <w:rsid w:val="00162279"/>
    <w:rsid w:val="00184AF3"/>
    <w:rsid w:val="00195047"/>
    <w:rsid w:val="002035CA"/>
    <w:rsid w:val="00205093"/>
    <w:rsid w:val="00213ECD"/>
    <w:rsid w:val="00220BF7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4735B"/>
    <w:rsid w:val="0035441E"/>
    <w:rsid w:val="003608F5"/>
    <w:rsid w:val="0036099D"/>
    <w:rsid w:val="00371684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1734"/>
    <w:rsid w:val="004425B1"/>
    <w:rsid w:val="00454CE3"/>
    <w:rsid w:val="00471AD6"/>
    <w:rsid w:val="00485332"/>
    <w:rsid w:val="004B1480"/>
    <w:rsid w:val="004B47A2"/>
    <w:rsid w:val="004B59D0"/>
    <w:rsid w:val="004E3A0D"/>
    <w:rsid w:val="00507816"/>
    <w:rsid w:val="00522C7A"/>
    <w:rsid w:val="0055452D"/>
    <w:rsid w:val="00567AB4"/>
    <w:rsid w:val="00591666"/>
    <w:rsid w:val="0059620B"/>
    <w:rsid w:val="005B7E04"/>
    <w:rsid w:val="005C5AB2"/>
    <w:rsid w:val="005F27A9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701338"/>
    <w:rsid w:val="007104C8"/>
    <w:rsid w:val="00730DF0"/>
    <w:rsid w:val="00735DD1"/>
    <w:rsid w:val="00740642"/>
    <w:rsid w:val="00747E35"/>
    <w:rsid w:val="0075450C"/>
    <w:rsid w:val="007A33C5"/>
    <w:rsid w:val="007B651C"/>
    <w:rsid w:val="007C33B6"/>
    <w:rsid w:val="007E2C16"/>
    <w:rsid w:val="008002CF"/>
    <w:rsid w:val="00804B27"/>
    <w:rsid w:val="00811F5F"/>
    <w:rsid w:val="00814762"/>
    <w:rsid w:val="00850DCB"/>
    <w:rsid w:val="00854F18"/>
    <w:rsid w:val="00864AC1"/>
    <w:rsid w:val="008765D9"/>
    <w:rsid w:val="00884E04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31CF"/>
    <w:rsid w:val="00967340"/>
    <w:rsid w:val="00980AE8"/>
    <w:rsid w:val="00996654"/>
    <w:rsid w:val="009A7BF4"/>
    <w:rsid w:val="009C0F2A"/>
    <w:rsid w:val="009D2D8B"/>
    <w:rsid w:val="009E2D62"/>
    <w:rsid w:val="009E6DDD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4E96"/>
    <w:rsid w:val="00A77E1A"/>
    <w:rsid w:val="00A82E39"/>
    <w:rsid w:val="00A864CF"/>
    <w:rsid w:val="00A8689B"/>
    <w:rsid w:val="00AA170C"/>
    <w:rsid w:val="00AB6AF7"/>
    <w:rsid w:val="00AC02FF"/>
    <w:rsid w:val="00AC4762"/>
    <w:rsid w:val="00B13DC0"/>
    <w:rsid w:val="00B30A8A"/>
    <w:rsid w:val="00B31BE5"/>
    <w:rsid w:val="00B531FE"/>
    <w:rsid w:val="00BB2177"/>
    <w:rsid w:val="00BB6A31"/>
    <w:rsid w:val="00BB6E35"/>
    <w:rsid w:val="00BC4AE1"/>
    <w:rsid w:val="00BD7AA0"/>
    <w:rsid w:val="00BE6208"/>
    <w:rsid w:val="00BF567F"/>
    <w:rsid w:val="00C01CF9"/>
    <w:rsid w:val="00C24541"/>
    <w:rsid w:val="00C83802"/>
    <w:rsid w:val="00C86A53"/>
    <w:rsid w:val="00CA3C1D"/>
    <w:rsid w:val="00CB7551"/>
    <w:rsid w:val="00CC4F97"/>
    <w:rsid w:val="00CD20E0"/>
    <w:rsid w:val="00CE3286"/>
    <w:rsid w:val="00CF1619"/>
    <w:rsid w:val="00D06472"/>
    <w:rsid w:val="00D25935"/>
    <w:rsid w:val="00D4419D"/>
    <w:rsid w:val="00D47684"/>
    <w:rsid w:val="00D57503"/>
    <w:rsid w:val="00D648C7"/>
    <w:rsid w:val="00D76E05"/>
    <w:rsid w:val="00DC670A"/>
    <w:rsid w:val="00DC7E29"/>
    <w:rsid w:val="00DD73E0"/>
    <w:rsid w:val="00DE0021"/>
    <w:rsid w:val="00E304BB"/>
    <w:rsid w:val="00E32EBA"/>
    <w:rsid w:val="00E44F54"/>
    <w:rsid w:val="00E47C6C"/>
    <w:rsid w:val="00E62812"/>
    <w:rsid w:val="00E71942"/>
    <w:rsid w:val="00E9324D"/>
    <w:rsid w:val="00EA69BD"/>
    <w:rsid w:val="00EB4145"/>
    <w:rsid w:val="00EC4012"/>
    <w:rsid w:val="00ED293D"/>
    <w:rsid w:val="00ED5622"/>
    <w:rsid w:val="00EE2A61"/>
    <w:rsid w:val="00EE7C30"/>
    <w:rsid w:val="00F00A53"/>
    <w:rsid w:val="00F0691A"/>
    <w:rsid w:val="00F3608C"/>
    <w:rsid w:val="00F42A4D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DBD41C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B07A57745348CB9D16D06AE4BB9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0F115-CC53-4E97-BF6A-1565AFCED528}"/>
      </w:docPartPr>
      <w:docPartBody>
        <w:p w:rsidR="00B82F6F" w:rsidRDefault="00B82F6F">
          <w:pPr>
            <w:pStyle w:val="84B07A57745348CB9D16D06AE4BB93B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1B2579" w:rsidP="001B2579">
          <w:pPr>
            <w:pStyle w:val="88F38B7BDADE4C78A1F79A15D88B7AA5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1B2579" w:rsidP="001B2579">
          <w:pPr>
            <w:pStyle w:val="7276D138CD134E29AB61D36EAAB0BD90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1B2579" w:rsidP="001B2579">
          <w:pPr>
            <w:pStyle w:val="5259221D14EB4A598E67D08BAB13C425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1B2579" w:rsidP="001B2579">
          <w:pPr>
            <w:pStyle w:val="51FBD25C7BD0466685215D7E37982D88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1B2579" w:rsidP="001B2579">
          <w:pPr>
            <w:pStyle w:val="E457B7FDEDE84381BF1E59319A2328A0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1B2579" w:rsidP="001B2579">
          <w:pPr>
            <w:pStyle w:val="451379D8E2E64183A110E3EBD8BE89B2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1B2579" w:rsidP="001B2579">
          <w:pPr>
            <w:pStyle w:val="FFB93622169648B4B6C724572A792D20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1B2579" w:rsidP="001B2579">
          <w:pPr>
            <w:pStyle w:val="7344E00FBD2642FC9ECAB86FD4D9603F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1B2579" w:rsidP="001B2579">
          <w:pPr>
            <w:pStyle w:val="267617BFB18141F680E0D0D644128EE6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1B2579" w:rsidP="001B2579">
          <w:pPr>
            <w:pStyle w:val="1AF0C929EEC34CF9B86FDB7F062B82CE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095DF706F14F2D9E0CAF9348AD2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D9BCF-D441-4C9F-9509-A20DFC6E8C3B}"/>
      </w:docPartPr>
      <w:docPartBody>
        <w:p w:rsidR="002E54BE" w:rsidRDefault="001B2579" w:rsidP="001B2579">
          <w:pPr>
            <w:pStyle w:val="D3095DF706F14F2D9E0CAF9348AD22473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66ED0DBA5A4228A613ACCD8A2F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7254-15F6-441F-AE41-E74FDA4D00B7}"/>
      </w:docPartPr>
      <w:docPartBody>
        <w:p w:rsidR="002E54BE" w:rsidRDefault="001B2579" w:rsidP="001B2579">
          <w:pPr>
            <w:pStyle w:val="AB66ED0DBA5A4228A613ACCD8A2FFE68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369B150597488B8F526FB7ADC3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1363-2265-41B1-86EC-D154E7CAF8D3}"/>
      </w:docPartPr>
      <w:docPartBody>
        <w:p w:rsidR="002E54BE" w:rsidRDefault="001B2579" w:rsidP="001B2579">
          <w:pPr>
            <w:pStyle w:val="24369B150597488B8F526FB7ADC39A5F3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26B0B5523F44E6957F66681A79A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8B2F1-5B3C-42D9-8787-E87E9605B31B}"/>
      </w:docPartPr>
      <w:docPartBody>
        <w:p w:rsidR="002178B5" w:rsidRDefault="001B2579" w:rsidP="001B2579">
          <w:pPr>
            <w:pStyle w:val="8826B0B5523F44E6957F66681A79A7D77"/>
          </w:pPr>
          <w:r w:rsidRPr="00C8064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066A66"/>
    <w:rsid w:val="0011212D"/>
    <w:rsid w:val="001B2579"/>
    <w:rsid w:val="002178B5"/>
    <w:rsid w:val="002D3F90"/>
    <w:rsid w:val="002E54BE"/>
    <w:rsid w:val="003C2DF9"/>
    <w:rsid w:val="003D6F2D"/>
    <w:rsid w:val="0057075D"/>
    <w:rsid w:val="005C5A66"/>
    <w:rsid w:val="00647B6A"/>
    <w:rsid w:val="0099259F"/>
    <w:rsid w:val="00AA23B3"/>
    <w:rsid w:val="00B82F6F"/>
    <w:rsid w:val="00F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2579"/>
    <w:rPr>
      <w:color w:val="808080"/>
    </w:rPr>
  </w:style>
  <w:style w:type="paragraph" w:customStyle="1" w:styleId="84B07A57745348CB9D16D06AE4BB93BE">
    <w:name w:val="84B07A57745348CB9D16D06AE4BB93BE"/>
  </w:style>
  <w:style w:type="paragraph" w:customStyle="1" w:styleId="88F38B7BDADE4C78A1F79A15D88B7AA5">
    <w:name w:val="88F38B7BDADE4C78A1F79A15D88B7AA5"/>
    <w:rsid w:val="00B82F6F"/>
    <w:rPr>
      <w:rFonts w:eastAsiaTheme="minorHAnsi"/>
      <w:lang w:eastAsia="en-US"/>
    </w:rPr>
  </w:style>
  <w:style w:type="paragraph" w:customStyle="1" w:styleId="7276D138CD134E29AB61D36EAAB0BD90">
    <w:name w:val="7276D138CD134E29AB61D36EAAB0BD90"/>
    <w:rsid w:val="00B82F6F"/>
    <w:rPr>
      <w:rFonts w:eastAsiaTheme="minorHAnsi"/>
      <w:lang w:eastAsia="en-US"/>
    </w:rPr>
  </w:style>
  <w:style w:type="paragraph" w:customStyle="1" w:styleId="5259221D14EB4A598E67D08BAB13C425">
    <w:name w:val="5259221D14EB4A598E67D08BAB13C425"/>
    <w:rsid w:val="00B82F6F"/>
    <w:rPr>
      <w:rFonts w:eastAsiaTheme="minorHAnsi"/>
      <w:lang w:eastAsia="en-US"/>
    </w:rPr>
  </w:style>
  <w:style w:type="paragraph" w:customStyle="1" w:styleId="51FBD25C7BD0466685215D7E37982D88">
    <w:name w:val="51FBD25C7BD0466685215D7E37982D88"/>
    <w:rsid w:val="00B82F6F"/>
    <w:rPr>
      <w:rFonts w:eastAsiaTheme="minorHAnsi"/>
      <w:lang w:eastAsia="en-US"/>
    </w:rPr>
  </w:style>
  <w:style w:type="paragraph" w:customStyle="1" w:styleId="E457B7FDEDE84381BF1E59319A2328A0">
    <w:name w:val="E457B7FDEDE84381BF1E59319A2328A0"/>
    <w:rsid w:val="00B82F6F"/>
    <w:rPr>
      <w:rFonts w:eastAsiaTheme="minorHAnsi"/>
      <w:lang w:eastAsia="en-US"/>
    </w:rPr>
  </w:style>
  <w:style w:type="paragraph" w:customStyle="1" w:styleId="451379D8E2E64183A110E3EBD8BE89B2">
    <w:name w:val="451379D8E2E64183A110E3EBD8BE89B2"/>
    <w:rsid w:val="00B82F6F"/>
    <w:rPr>
      <w:rFonts w:eastAsiaTheme="minorHAnsi"/>
      <w:lang w:eastAsia="en-US"/>
    </w:rPr>
  </w:style>
  <w:style w:type="paragraph" w:customStyle="1" w:styleId="FFB93622169648B4B6C724572A792D20">
    <w:name w:val="FFB93622169648B4B6C724572A792D20"/>
    <w:rsid w:val="00B82F6F"/>
    <w:rPr>
      <w:rFonts w:eastAsiaTheme="minorHAnsi"/>
      <w:lang w:eastAsia="en-US"/>
    </w:rPr>
  </w:style>
  <w:style w:type="paragraph" w:customStyle="1" w:styleId="7344E00FBD2642FC9ECAB86FD4D9603F">
    <w:name w:val="7344E00FBD2642FC9ECAB86FD4D9603F"/>
    <w:rsid w:val="00B82F6F"/>
    <w:rPr>
      <w:rFonts w:eastAsiaTheme="minorHAnsi"/>
      <w:lang w:eastAsia="en-US"/>
    </w:rPr>
  </w:style>
  <w:style w:type="paragraph" w:customStyle="1" w:styleId="267617BFB18141F680E0D0D644128EE6">
    <w:name w:val="267617BFB18141F680E0D0D644128EE6"/>
    <w:rsid w:val="00B82F6F"/>
    <w:rPr>
      <w:rFonts w:eastAsiaTheme="minorHAnsi"/>
      <w:lang w:eastAsia="en-US"/>
    </w:rPr>
  </w:style>
  <w:style w:type="paragraph" w:customStyle="1" w:styleId="1AF0C929EEC34CF9B86FDB7F062B82CE">
    <w:name w:val="1AF0C929EEC34CF9B86FDB7F062B82CE"/>
    <w:rsid w:val="00B82F6F"/>
    <w:rPr>
      <w:rFonts w:eastAsiaTheme="minorHAnsi"/>
      <w:lang w:eastAsia="en-US"/>
    </w:rPr>
  </w:style>
  <w:style w:type="paragraph" w:customStyle="1" w:styleId="D3095DF706F14F2D9E0CAF9348AD2247">
    <w:name w:val="D3095DF706F14F2D9E0CAF9348AD2247"/>
    <w:rsid w:val="00B82F6F"/>
    <w:rPr>
      <w:rFonts w:eastAsiaTheme="minorHAnsi"/>
      <w:lang w:eastAsia="en-US"/>
    </w:rPr>
  </w:style>
  <w:style w:type="paragraph" w:customStyle="1" w:styleId="AB66ED0DBA5A4228A613ACCD8A2FFE68">
    <w:name w:val="AB66ED0DBA5A4228A613ACCD8A2FFE68"/>
    <w:rsid w:val="00B82F6F"/>
    <w:rPr>
      <w:rFonts w:eastAsiaTheme="minorHAnsi"/>
      <w:lang w:eastAsia="en-US"/>
    </w:rPr>
  </w:style>
  <w:style w:type="paragraph" w:customStyle="1" w:styleId="24369B150597488B8F526FB7ADC39A5F">
    <w:name w:val="24369B150597488B8F526FB7ADC39A5F"/>
    <w:rsid w:val="00B82F6F"/>
    <w:rPr>
      <w:rFonts w:eastAsiaTheme="minorHAnsi"/>
      <w:lang w:eastAsia="en-US"/>
    </w:rPr>
  </w:style>
  <w:style w:type="paragraph" w:customStyle="1" w:styleId="F1E963177C3B4B81ACA72F4FFAA6522F">
    <w:name w:val="F1E963177C3B4B81ACA72F4FFAA6522F"/>
    <w:rsid w:val="00B82F6F"/>
    <w:rPr>
      <w:rFonts w:eastAsiaTheme="minorHAnsi"/>
      <w:lang w:eastAsia="en-US"/>
    </w:rPr>
  </w:style>
  <w:style w:type="paragraph" w:customStyle="1" w:styleId="88F38B7BDADE4C78A1F79A15D88B7AA51">
    <w:name w:val="88F38B7BDADE4C78A1F79A15D88B7AA51"/>
    <w:rsid w:val="00B82F6F"/>
    <w:rPr>
      <w:rFonts w:eastAsiaTheme="minorHAnsi"/>
      <w:lang w:eastAsia="en-US"/>
    </w:rPr>
  </w:style>
  <w:style w:type="paragraph" w:customStyle="1" w:styleId="7276D138CD134E29AB61D36EAAB0BD901">
    <w:name w:val="7276D138CD134E29AB61D36EAAB0BD901"/>
    <w:rsid w:val="00B82F6F"/>
    <w:rPr>
      <w:rFonts w:eastAsiaTheme="minorHAnsi"/>
      <w:lang w:eastAsia="en-US"/>
    </w:rPr>
  </w:style>
  <w:style w:type="paragraph" w:customStyle="1" w:styleId="5259221D14EB4A598E67D08BAB13C4251">
    <w:name w:val="5259221D14EB4A598E67D08BAB13C4251"/>
    <w:rsid w:val="00B82F6F"/>
    <w:rPr>
      <w:rFonts w:eastAsiaTheme="minorHAnsi"/>
      <w:lang w:eastAsia="en-US"/>
    </w:rPr>
  </w:style>
  <w:style w:type="paragraph" w:customStyle="1" w:styleId="51FBD25C7BD0466685215D7E37982D881">
    <w:name w:val="51FBD25C7BD0466685215D7E37982D881"/>
    <w:rsid w:val="00B82F6F"/>
    <w:rPr>
      <w:rFonts w:eastAsiaTheme="minorHAnsi"/>
      <w:lang w:eastAsia="en-US"/>
    </w:rPr>
  </w:style>
  <w:style w:type="paragraph" w:customStyle="1" w:styleId="E457B7FDEDE84381BF1E59319A2328A01">
    <w:name w:val="E457B7FDEDE84381BF1E59319A2328A01"/>
    <w:rsid w:val="00B82F6F"/>
    <w:rPr>
      <w:rFonts w:eastAsiaTheme="minorHAnsi"/>
      <w:lang w:eastAsia="en-US"/>
    </w:rPr>
  </w:style>
  <w:style w:type="paragraph" w:customStyle="1" w:styleId="451379D8E2E64183A110E3EBD8BE89B21">
    <w:name w:val="451379D8E2E64183A110E3EBD8BE89B21"/>
    <w:rsid w:val="00B82F6F"/>
    <w:rPr>
      <w:rFonts w:eastAsiaTheme="minorHAnsi"/>
      <w:lang w:eastAsia="en-US"/>
    </w:rPr>
  </w:style>
  <w:style w:type="paragraph" w:customStyle="1" w:styleId="FFB93622169648B4B6C724572A792D201">
    <w:name w:val="FFB93622169648B4B6C724572A792D201"/>
    <w:rsid w:val="00B82F6F"/>
    <w:rPr>
      <w:rFonts w:eastAsiaTheme="minorHAnsi"/>
      <w:lang w:eastAsia="en-US"/>
    </w:rPr>
  </w:style>
  <w:style w:type="paragraph" w:customStyle="1" w:styleId="7344E00FBD2642FC9ECAB86FD4D9603F1">
    <w:name w:val="7344E00FBD2642FC9ECAB86FD4D9603F1"/>
    <w:rsid w:val="00B82F6F"/>
    <w:rPr>
      <w:rFonts w:eastAsiaTheme="minorHAnsi"/>
      <w:lang w:eastAsia="en-US"/>
    </w:rPr>
  </w:style>
  <w:style w:type="paragraph" w:customStyle="1" w:styleId="267617BFB18141F680E0D0D644128EE61">
    <w:name w:val="267617BFB18141F680E0D0D644128EE61"/>
    <w:rsid w:val="00B82F6F"/>
    <w:rPr>
      <w:rFonts w:eastAsiaTheme="minorHAnsi"/>
      <w:lang w:eastAsia="en-US"/>
    </w:rPr>
  </w:style>
  <w:style w:type="paragraph" w:customStyle="1" w:styleId="1AF0C929EEC34CF9B86FDB7F062B82CE1">
    <w:name w:val="1AF0C929EEC34CF9B86FDB7F062B82CE1"/>
    <w:rsid w:val="00B82F6F"/>
    <w:rPr>
      <w:rFonts w:eastAsiaTheme="minorHAnsi"/>
      <w:lang w:eastAsia="en-US"/>
    </w:rPr>
  </w:style>
  <w:style w:type="paragraph" w:customStyle="1" w:styleId="D3095DF706F14F2D9E0CAF9348AD22471">
    <w:name w:val="D3095DF706F14F2D9E0CAF9348AD22471"/>
    <w:rsid w:val="00B82F6F"/>
    <w:rPr>
      <w:rFonts w:eastAsiaTheme="minorHAnsi"/>
      <w:lang w:eastAsia="en-US"/>
    </w:rPr>
  </w:style>
  <w:style w:type="paragraph" w:customStyle="1" w:styleId="AB66ED0DBA5A4228A613ACCD8A2FFE681">
    <w:name w:val="AB66ED0DBA5A4228A613ACCD8A2FFE681"/>
    <w:rsid w:val="00B82F6F"/>
    <w:rPr>
      <w:rFonts w:eastAsiaTheme="minorHAnsi"/>
      <w:lang w:eastAsia="en-US"/>
    </w:rPr>
  </w:style>
  <w:style w:type="paragraph" w:customStyle="1" w:styleId="24369B150597488B8F526FB7ADC39A5F1">
    <w:name w:val="24369B150597488B8F526FB7ADC39A5F1"/>
    <w:rsid w:val="00B82F6F"/>
    <w:rPr>
      <w:rFonts w:eastAsiaTheme="minorHAnsi"/>
      <w:lang w:eastAsia="en-US"/>
    </w:rPr>
  </w:style>
  <w:style w:type="paragraph" w:customStyle="1" w:styleId="F1E963177C3B4B81ACA72F4FFAA6522F1">
    <w:name w:val="F1E963177C3B4B81ACA72F4FFAA6522F1"/>
    <w:rsid w:val="00B82F6F"/>
    <w:rPr>
      <w:rFonts w:eastAsiaTheme="minorHAnsi"/>
      <w:lang w:eastAsia="en-US"/>
    </w:rPr>
  </w:style>
  <w:style w:type="paragraph" w:customStyle="1" w:styleId="88F38B7BDADE4C78A1F79A15D88B7AA52">
    <w:name w:val="88F38B7BDADE4C78A1F79A15D88B7AA52"/>
    <w:rsid w:val="002E54BE"/>
    <w:rPr>
      <w:rFonts w:eastAsiaTheme="minorHAnsi"/>
      <w:lang w:eastAsia="en-US"/>
    </w:rPr>
  </w:style>
  <w:style w:type="paragraph" w:customStyle="1" w:styleId="7276D138CD134E29AB61D36EAAB0BD902">
    <w:name w:val="7276D138CD134E29AB61D36EAAB0BD902"/>
    <w:rsid w:val="002E54BE"/>
    <w:rPr>
      <w:rFonts w:eastAsiaTheme="minorHAnsi"/>
      <w:lang w:eastAsia="en-US"/>
    </w:rPr>
  </w:style>
  <w:style w:type="paragraph" w:customStyle="1" w:styleId="5259221D14EB4A598E67D08BAB13C4252">
    <w:name w:val="5259221D14EB4A598E67D08BAB13C4252"/>
    <w:rsid w:val="002E54BE"/>
    <w:rPr>
      <w:rFonts w:eastAsiaTheme="minorHAnsi"/>
      <w:lang w:eastAsia="en-US"/>
    </w:rPr>
  </w:style>
  <w:style w:type="paragraph" w:customStyle="1" w:styleId="51FBD25C7BD0466685215D7E37982D882">
    <w:name w:val="51FBD25C7BD0466685215D7E37982D882"/>
    <w:rsid w:val="002E54BE"/>
    <w:rPr>
      <w:rFonts w:eastAsiaTheme="minorHAnsi"/>
      <w:lang w:eastAsia="en-US"/>
    </w:rPr>
  </w:style>
  <w:style w:type="paragraph" w:customStyle="1" w:styleId="E457B7FDEDE84381BF1E59319A2328A02">
    <w:name w:val="E457B7FDEDE84381BF1E59319A2328A02"/>
    <w:rsid w:val="002E54BE"/>
    <w:rPr>
      <w:rFonts w:eastAsiaTheme="minorHAnsi"/>
      <w:lang w:eastAsia="en-US"/>
    </w:rPr>
  </w:style>
  <w:style w:type="paragraph" w:customStyle="1" w:styleId="451379D8E2E64183A110E3EBD8BE89B22">
    <w:name w:val="451379D8E2E64183A110E3EBD8BE89B22"/>
    <w:rsid w:val="002E54BE"/>
    <w:rPr>
      <w:rFonts w:eastAsiaTheme="minorHAnsi"/>
      <w:lang w:eastAsia="en-US"/>
    </w:rPr>
  </w:style>
  <w:style w:type="paragraph" w:customStyle="1" w:styleId="FFB93622169648B4B6C724572A792D202">
    <w:name w:val="FFB93622169648B4B6C724572A792D202"/>
    <w:rsid w:val="002E54BE"/>
    <w:rPr>
      <w:rFonts w:eastAsiaTheme="minorHAnsi"/>
      <w:lang w:eastAsia="en-US"/>
    </w:rPr>
  </w:style>
  <w:style w:type="paragraph" w:customStyle="1" w:styleId="7344E00FBD2642FC9ECAB86FD4D9603F2">
    <w:name w:val="7344E00FBD2642FC9ECAB86FD4D9603F2"/>
    <w:rsid w:val="002E54BE"/>
    <w:rPr>
      <w:rFonts w:eastAsiaTheme="minorHAnsi"/>
      <w:lang w:eastAsia="en-US"/>
    </w:rPr>
  </w:style>
  <w:style w:type="paragraph" w:customStyle="1" w:styleId="267617BFB18141F680E0D0D644128EE62">
    <w:name w:val="267617BFB18141F680E0D0D644128EE62"/>
    <w:rsid w:val="002E54BE"/>
    <w:rPr>
      <w:rFonts w:eastAsiaTheme="minorHAnsi"/>
      <w:lang w:eastAsia="en-US"/>
    </w:rPr>
  </w:style>
  <w:style w:type="paragraph" w:customStyle="1" w:styleId="1AF0C929EEC34CF9B86FDB7F062B82CE2">
    <w:name w:val="1AF0C929EEC34CF9B86FDB7F062B82CE2"/>
    <w:rsid w:val="002E54BE"/>
    <w:rPr>
      <w:rFonts w:eastAsiaTheme="minorHAnsi"/>
      <w:lang w:eastAsia="en-US"/>
    </w:rPr>
  </w:style>
  <w:style w:type="paragraph" w:customStyle="1" w:styleId="D3095DF706F14F2D9E0CAF9348AD22472">
    <w:name w:val="D3095DF706F14F2D9E0CAF9348AD22472"/>
    <w:rsid w:val="002E54BE"/>
    <w:rPr>
      <w:rFonts w:eastAsiaTheme="minorHAnsi"/>
      <w:lang w:eastAsia="en-US"/>
    </w:rPr>
  </w:style>
  <w:style w:type="paragraph" w:customStyle="1" w:styleId="AB66ED0DBA5A4228A613ACCD8A2FFE682">
    <w:name w:val="AB66ED0DBA5A4228A613ACCD8A2FFE682"/>
    <w:rsid w:val="002E54BE"/>
    <w:rPr>
      <w:rFonts w:eastAsiaTheme="minorHAnsi"/>
      <w:lang w:eastAsia="en-US"/>
    </w:rPr>
  </w:style>
  <w:style w:type="paragraph" w:customStyle="1" w:styleId="24369B150597488B8F526FB7ADC39A5F2">
    <w:name w:val="24369B150597488B8F526FB7ADC39A5F2"/>
    <w:rsid w:val="002E54BE"/>
    <w:rPr>
      <w:rFonts w:eastAsiaTheme="minorHAnsi"/>
      <w:lang w:eastAsia="en-US"/>
    </w:rPr>
  </w:style>
  <w:style w:type="paragraph" w:customStyle="1" w:styleId="F1E963177C3B4B81ACA72F4FFAA6522F2">
    <w:name w:val="F1E963177C3B4B81ACA72F4FFAA6522F2"/>
    <w:rsid w:val="002E54BE"/>
    <w:rPr>
      <w:rFonts w:eastAsiaTheme="minorHAnsi"/>
      <w:lang w:eastAsia="en-US"/>
    </w:rPr>
  </w:style>
  <w:style w:type="paragraph" w:customStyle="1" w:styleId="88F38B7BDADE4C78A1F79A15D88B7AA53">
    <w:name w:val="88F38B7BDADE4C78A1F79A15D88B7AA53"/>
    <w:rsid w:val="002E54BE"/>
    <w:rPr>
      <w:rFonts w:eastAsiaTheme="minorHAnsi"/>
      <w:lang w:eastAsia="en-US"/>
    </w:rPr>
  </w:style>
  <w:style w:type="paragraph" w:customStyle="1" w:styleId="7276D138CD134E29AB61D36EAAB0BD903">
    <w:name w:val="7276D138CD134E29AB61D36EAAB0BD903"/>
    <w:rsid w:val="002E54BE"/>
    <w:rPr>
      <w:rFonts w:eastAsiaTheme="minorHAnsi"/>
      <w:lang w:eastAsia="en-US"/>
    </w:rPr>
  </w:style>
  <w:style w:type="paragraph" w:customStyle="1" w:styleId="5259221D14EB4A598E67D08BAB13C4253">
    <w:name w:val="5259221D14EB4A598E67D08BAB13C4253"/>
    <w:rsid w:val="002E54BE"/>
    <w:rPr>
      <w:rFonts w:eastAsiaTheme="minorHAnsi"/>
      <w:lang w:eastAsia="en-US"/>
    </w:rPr>
  </w:style>
  <w:style w:type="paragraph" w:customStyle="1" w:styleId="51FBD25C7BD0466685215D7E37982D883">
    <w:name w:val="51FBD25C7BD0466685215D7E37982D883"/>
    <w:rsid w:val="002E54BE"/>
    <w:rPr>
      <w:rFonts w:eastAsiaTheme="minorHAnsi"/>
      <w:lang w:eastAsia="en-US"/>
    </w:rPr>
  </w:style>
  <w:style w:type="paragraph" w:customStyle="1" w:styleId="E457B7FDEDE84381BF1E59319A2328A03">
    <w:name w:val="E457B7FDEDE84381BF1E59319A2328A03"/>
    <w:rsid w:val="002E54BE"/>
    <w:rPr>
      <w:rFonts w:eastAsiaTheme="minorHAnsi"/>
      <w:lang w:eastAsia="en-US"/>
    </w:rPr>
  </w:style>
  <w:style w:type="paragraph" w:customStyle="1" w:styleId="451379D8E2E64183A110E3EBD8BE89B23">
    <w:name w:val="451379D8E2E64183A110E3EBD8BE89B23"/>
    <w:rsid w:val="002E54BE"/>
    <w:rPr>
      <w:rFonts w:eastAsiaTheme="minorHAnsi"/>
      <w:lang w:eastAsia="en-US"/>
    </w:rPr>
  </w:style>
  <w:style w:type="paragraph" w:customStyle="1" w:styleId="FFB93622169648B4B6C724572A792D203">
    <w:name w:val="FFB93622169648B4B6C724572A792D203"/>
    <w:rsid w:val="002E54BE"/>
    <w:rPr>
      <w:rFonts w:eastAsiaTheme="minorHAnsi"/>
      <w:lang w:eastAsia="en-US"/>
    </w:rPr>
  </w:style>
  <w:style w:type="paragraph" w:customStyle="1" w:styleId="7344E00FBD2642FC9ECAB86FD4D9603F3">
    <w:name w:val="7344E00FBD2642FC9ECAB86FD4D9603F3"/>
    <w:rsid w:val="002E54BE"/>
    <w:rPr>
      <w:rFonts w:eastAsiaTheme="minorHAnsi"/>
      <w:lang w:eastAsia="en-US"/>
    </w:rPr>
  </w:style>
  <w:style w:type="paragraph" w:customStyle="1" w:styleId="267617BFB18141F680E0D0D644128EE63">
    <w:name w:val="267617BFB18141F680E0D0D644128EE63"/>
    <w:rsid w:val="002E54BE"/>
    <w:rPr>
      <w:rFonts w:eastAsiaTheme="minorHAnsi"/>
      <w:lang w:eastAsia="en-US"/>
    </w:rPr>
  </w:style>
  <w:style w:type="paragraph" w:customStyle="1" w:styleId="1AF0C929EEC34CF9B86FDB7F062B82CE3">
    <w:name w:val="1AF0C929EEC34CF9B86FDB7F062B82CE3"/>
    <w:rsid w:val="002E54BE"/>
    <w:rPr>
      <w:rFonts w:eastAsiaTheme="minorHAnsi"/>
      <w:lang w:eastAsia="en-US"/>
    </w:rPr>
  </w:style>
  <w:style w:type="paragraph" w:customStyle="1" w:styleId="D3095DF706F14F2D9E0CAF9348AD22473">
    <w:name w:val="D3095DF706F14F2D9E0CAF9348AD22473"/>
    <w:rsid w:val="002E54BE"/>
    <w:rPr>
      <w:rFonts w:eastAsiaTheme="minorHAnsi"/>
      <w:lang w:eastAsia="en-US"/>
    </w:rPr>
  </w:style>
  <w:style w:type="paragraph" w:customStyle="1" w:styleId="AB66ED0DBA5A4228A613ACCD8A2FFE683">
    <w:name w:val="AB66ED0DBA5A4228A613ACCD8A2FFE683"/>
    <w:rsid w:val="002E54BE"/>
    <w:rPr>
      <w:rFonts w:eastAsiaTheme="minorHAnsi"/>
      <w:lang w:eastAsia="en-US"/>
    </w:rPr>
  </w:style>
  <w:style w:type="paragraph" w:customStyle="1" w:styleId="24369B150597488B8F526FB7ADC39A5F3">
    <w:name w:val="24369B150597488B8F526FB7ADC39A5F3"/>
    <w:rsid w:val="002E54BE"/>
    <w:rPr>
      <w:rFonts w:eastAsiaTheme="minorHAnsi"/>
      <w:lang w:eastAsia="en-US"/>
    </w:rPr>
  </w:style>
  <w:style w:type="paragraph" w:customStyle="1" w:styleId="F1E963177C3B4B81ACA72F4FFAA6522F3">
    <w:name w:val="F1E963177C3B4B81ACA72F4FFAA6522F3"/>
    <w:rsid w:val="002E54BE"/>
    <w:rPr>
      <w:rFonts w:eastAsiaTheme="minorHAnsi"/>
      <w:lang w:eastAsia="en-US"/>
    </w:rPr>
  </w:style>
  <w:style w:type="paragraph" w:customStyle="1" w:styleId="88F38B7BDADE4C78A1F79A15D88B7AA54">
    <w:name w:val="88F38B7BDADE4C78A1F79A15D88B7AA54"/>
    <w:rsid w:val="0057075D"/>
    <w:rPr>
      <w:rFonts w:eastAsiaTheme="minorHAnsi"/>
      <w:lang w:eastAsia="en-US"/>
    </w:rPr>
  </w:style>
  <w:style w:type="paragraph" w:customStyle="1" w:styleId="7276D138CD134E29AB61D36EAAB0BD904">
    <w:name w:val="7276D138CD134E29AB61D36EAAB0BD904"/>
    <w:rsid w:val="0057075D"/>
    <w:rPr>
      <w:rFonts w:eastAsiaTheme="minorHAnsi"/>
      <w:lang w:eastAsia="en-US"/>
    </w:rPr>
  </w:style>
  <w:style w:type="paragraph" w:customStyle="1" w:styleId="5259221D14EB4A598E67D08BAB13C4254">
    <w:name w:val="5259221D14EB4A598E67D08BAB13C4254"/>
    <w:rsid w:val="0057075D"/>
    <w:rPr>
      <w:rFonts w:eastAsiaTheme="minorHAnsi"/>
      <w:lang w:eastAsia="en-US"/>
    </w:rPr>
  </w:style>
  <w:style w:type="paragraph" w:customStyle="1" w:styleId="51FBD25C7BD0466685215D7E37982D884">
    <w:name w:val="51FBD25C7BD0466685215D7E37982D884"/>
    <w:rsid w:val="0057075D"/>
    <w:rPr>
      <w:rFonts w:eastAsiaTheme="minorHAnsi"/>
      <w:lang w:eastAsia="en-US"/>
    </w:rPr>
  </w:style>
  <w:style w:type="paragraph" w:customStyle="1" w:styleId="E457B7FDEDE84381BF1E59319A2328A04">
    <w:name w:val="E457B7FDEDE84381BF1E59319A2328A04"/>
    <w:rsid w:val="0057075D"/>
    <w:rPr>
      <w:rFonts w:eastAsiaTheme="minorHAnsi"/>
      <w:lang w:eastAsia="en-US"/>
    </w:rPr>
  </w:style>
  <w:style w:type="paragraph" w:customStyle="1" w:styleId="451379D8E2E64183A110E3EBD8BE89B24">
    <w:name w:val="451379D8E2E64183A110E3EBD8BE89B24"/>
    <w:rsid w:val="0057075D"/>
    <w:rPr>
      <w:rFonts w:eastAsiaTheme="minorHAnsi"/>
      <w:lang w:eastAsia="en-US"/>
    </w:rPr>
  </w:style>
  <w:style w:type="paragraph" w:customStyle="1" w:styleId="FFB93622169648B4B6C724572A792D204">
    <w:name w:val="FFB93622169648B4B6C724572A792D204"/>
    <w:rsid w:val="0057075D"/>
    <w:rPr>
      <w:rFonts w:eastAsiaTheme="minorHAnsi"/>
      <w:lang w:eastAsia="en-US"/>
    </w:rPr>
  </w:style>
  <w:style w:type="paragraph" w:customStyle="1" w:styleId="7344E00FBD2642FC9ECAB86FD4D9603F4">
    <w:name w:val="7344E00FBD2642FC9ECAB86FD4D9603F4"/>
    <w:rsid w:val="0057075D"/>
    <w:rPr>
      <w:rFonts w:eastAsiaTheme="minorHAnsi"/>
      <w:lang w:eastAsia="en-US"/>
    </w:rPr>
  </w:style>
  <w:style w:type="paragraph" w:customStyle="1" w:styleId="267617BFB18141F680E0D0D644128EE64">
    <w:name w:val="267617BFB18141F680E0D0D644128EE64"/>
    <w:rsid w:val="0057075D"/>
    <w:rPr>
      <w:rFonts w:eastAsiaTheme="minorHAnsi"/>
      <w:lang w:eastAsia="en-US"/>
    </w:rPr>
  </w:style>
  <w:style w:type="paragraph" w:customStyle="1" w:styleId="1AF0C929EEC34CF9B86FDB7F062B82CE4">
    <w:name w:val="1AF0C929EEC34CF9B86FDB7F062B82CE4"/>
    <w:rsid w:val="0057075D"/>
    <w:rPr>
      <w:rFonts w:eastAsiaTheme="minorHAnsi"/>
      <w:lang w:eastAsia="en-US"/>
    </w:rPr>
  </w:style>
  <w:style w:type="paragraph" w:customStyle="1" w:styleId="D3095DF706F14F2D9E0CAF9348AD22474">
    <w:name w:val="D3095DF706F14F2D9E0CAF9348AD22474"/>
    <w:rsid w:val="0057075D"/>
    <w:rPr>
      <w:rFonts w:eastAsiaTheme="minorHAnsi"/>
      <w:lang w:eastAsia="en-US"/>
    </w:rPr>
  </w:style>
  <w:style w:type="paragraph" w:customStyle="1" w:styleId="AB66ED0DBA5A4228A613ACCD8A2FFE684">
    <w:name w:val="AB66ED0DBA5A4228A613ACCD8A2FFE684"/>
    <w:rsid w:val="0057075D"/>
    <w:rPr>
      <w:rFonts w:eastAsiaTheme="minorHAnsi"/>
      <w:lang w:eastAsia="en-US"/>
    </w:rPr>
  </w:style>
  <w:style w:type="paragraph" w:customStyle="1" w:styleId="24369B150597488B8F526FB7ADC39A5F4">
    <w:name w:val="24369B150597488B8F526FB7ADC39A5F4"/>
    <w:rsid w:val="0057075D"/>
    <w:rPr>
      <w:rFonts w:eastAsiaTheme="minorHAnsi"/>
      <w:lang w:eastAsia="en-US"/>
    </w:rPr>
  </w:style>
  <w:style w:type="paragraph" w:customStyle="1" w:styleId="F1E963177C3B4B81ACA72F4FFAA6522F4">
    <w:name w:val="F1E963177C3B4B81ACA72F4FFAA6522F4"/>
    <w:rsid w:val="0057075D"/>
    <w:rPr>
      <w:rFonts w:eastAsiaTheme="minorHAnsi"/>
      <w:lang w:eastAsia="en-US"/>
    </w:rPr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88F38B7BDADE4C78A1F79A15D88B7AA56">
    <w:name w:val="88F38B7BDADE4C78A1F79A15D88B7AA56"/>
    <w:rsid w:val="00066A66"/>
    <w:rPr>
      <w:rFonts w:eastAsiaTheme="minorHAnsi"/>
      <w:lang w:eastAsia="en-US"/>
    </w:rPr>
  </w:style>
  <w:style w:type="paragraph" w:customStyle="1" w:styleId="7276D138CD134E29AB61D36EAAB0BD906">
    <w:name w:val="7276D138CD134E29AB61D36EAAB0BD906"/>
    <w:rsid w:val="00066A66"/>
    <w:rPr>
      <w:rFonts w:eastAsiaTheme="minorHAnsi"/>
      <w:lang w:eastAsia="en-US"/>
    </w:rPr>
  </w:style>
  <w:style w:type="paragraph" w:customStyle="1" w:styleId="5259221D14EB4A598E67D08BAB13C4256">
    <w:name w:val="5259221D14EB4A598E67D08BAB13C4256"/>
    <w:rsid w:val="00066A66"/>
    <w:rPr>
      <w:rFonts w:eastAsiaTheme="minorHAnsi"/>
      <w:lang w:eastAsia="en-US"/>
    </w:rPr>
  </w:style>
  <w:style w:type="paragraph" w:customStyle="1" w:styleId="51FBD25C7BD0466685215D7E37982D886">
    <w:name w:val="51FBD25C7BD0466685215D7E37982D886"/>
    <w:rsid w:val="00066A66"/>
    <w:rPr>
      <w:rFonts w:eastAsiaTheme="minorHAnsi"/>
      <w:lang w:eastAsia="en-US"/>
    </w:rPr>
  </w:style>
  <w:style w:type="paragraph" w:customStyle="1" w:styleId="E457B7FDEDE84381BF1E59319A2328A06">
    <w:name w:val="E457B7FDEDE84381BF1E59319A2328A06"/>
    <w:rsid w:val="00066A66"/>
    <w:rPr>
      <w:rFonts w:eastAsiaTheme="minorHAnsi"/>
      <w:lang w:eastAsia="en-US"/>
    </w:rPr>
  </w:style>
  <w:style w:type="paragraph" w:customStyle="1" w:styleId="451379D8E2E64183A110E3EBD8BE89B26">
    <w:name w:val="451379D8E2E64183A110E3EBD8BE89B26"/>
    <w:rsid w:val="00066A66"/>
    <w:rPr>
      <w:rFonts w:eastAsiaTheme="minorHAnsi"/>
      <w:lang w:eastAsia="en-US"/>
    </w:rPr>
  </w:style>
  <w:style w:type="paragraph" w:customStyle="1" w:styleId="FFB93622169648B4B6C724572A792D206">
    <w:name w:val="FFB93622169648B4B6C724572A792D206"/>
    <w:rsid w:val="00066A66"/>
    <w:rPr>
      <w:rFonts w:eastAsiaTheme="minorHAnsi"/>
      <w:lang w:eastAsia="en-US"/>
    </w:rPr>
  </w:style>
  <w:style w:type="paragraph" w:customStyle="1" w:styleId="7344E00FBD2642FC9ECAB86FD4D9603F6">
    <w:name w:val="7344E00FBD2642FC9ECAB86FD4D9603F6"/>
    <w:rsid w:val="00066A66"/>
    <w:rPr>
      <w:rFonts w:eastAsiaTheme="minorHAnsi"/>
      <w:lang w:eastAsia="en-US"/>
    </w:rPr>
  </w:style>
  <w:style w:type="paragraph" w:customStyle="1" w:styleId="267617BFB18141F680E0D0D644128EE66">
    <w:name w:val="267617BFB18141F680E0D0D644128EE66"/>
    <w:rsid w:val="00066A66"/>
    <w:rPr>
      <w:rFonts w:eastAsiaTheme="minorHAnsi"/>
      <w:lang w:eastAsia="en-US"/>
    </w:rPr>
  </w:style>
  <w:style w:type="paragraph" w:customStyle="1" w:styleId="1AF0C929EEC34CF9B86FDB7F062B82CE6">
    <w:name w:val="1AF0C929EEC34CF9B86FDB7F062B82CE6"/>
    <w:rsid w:val="00066A66"/>
    <w:rPr>
      <w:rFonts w:eastAsiaTheme="minorHAnsi"/>
      <w:lang w:eastAsia="en-US"/>
    </w:rPr>
  </w:style>
  <w:style w:type="paragraph" w:customStyle="1" w:styleId="D3095DF706F14F2D9E0CAF9348AD22476">
    <w:name w:val="D3095DF706F14F2D9E0CAF9348AD22476"/>
    <w:rsid w:val="00066A66"/>
    <w:rPr>
      <w:rFonts w:eastAsiaTheme="minorHAnsi"/>
      <w:lang w:eastAsia="en-US"/>
    </w:rPr>
  </w:style>
  <w:style w:type="paragraph" w:customStyle="1" w:styleId="AB66ED0DBA5A4228A613ACCD8A2FFE686">
    <w:name w:val="AB66ED0DBA5A4228A613ACCD8A2FFE686"/>
    <w:rsid w:val="00066A66"/>
    <w:rPr>
      <w:rFonts w:eastAsiaTheme="minorHAnsi"/>
      <w:lang w:eastAsia="en-US"/>
    </w:rPr>
  </w:style>
  <w:style w:type="paragraph" w:customStyle="1" w:styleId="24369B150597488B8F526FB7ADC39A5F6">
    <w:name w:val="24369B150597488B8F526FB7ADC39A5F6"/>
    <w:rsid w:val="00066A66"/>
    <w:rPr>
      <w:rFonts w:eastAsiaTheme="minorHAnsi"/>
      <w:lang w:eastAsia="en-US"/>
    </w:rPr>
  </w:style>
  <w:style w:type="paragraph" w:customStyle="1" w:styleId="F1E963177C3B4B81ACA72F4FFAA6522F6">
    <w:name w:val="F1E963177C3B4B81ACA72F4FFAA6522F6"/>
    <w:rsid w:val="00066A66"/>
    <w:rPr>
      <w:rFonts w:eastAsiaTheme="minorHAnsi"/>
      <w:lang w:eastAsia="en-US"/>
    </w:rPr>
  </w:style>
  <w:style w:type="paragraph" w:customStyle="1" w:styleId="88F38B7BDADE4C78A1F79A15D88B7AA57">
    <w:name w:val="88F38B7BDADE4C78A1F79A15D88B7AA57"/>
    <w:rsid w:val="005C5A66"/>
    <w:rPr>
      <w:rFonts w:eastAsiaTheme="minorHAnsi"/>
      <w:lang w:eastAsia="en-US"/>
    </w:rPr>
  </w:style>
  <w:style w:type="paragraph" w:customStyle="1" w:styleId="7276D138CD134E29AB61D36EAAB0BD907">
    <w:name w:val="7276D138CD134E29AB61D36EAAB0BD907"/>
    <w:rsid w:val="005C5A66"/>
    <w:rPr>
      <w:rFonts w:eastAsiaTheme="minorHAnsi"/>
      <w:lang w:eastAsia="en-US"/>
    </w:rPr>
  </w:style>
  <w:style w:type="paragraph" w:customStyle="1" w:styleId="5259221D14EB4A598E67D08BAB13C4257">
    <w:name w:val="5259221D14EB4A598E67D08BAB13C4257"/>
    <w:rsid w:val="005C5A66"/>
    <w:rPr>
      <w:rFonts w:eastAsiaTheme="minorHAnsi"/>
      <w:lang w:eastAsia="en-US"/>
    </w:rPr>
  </w:style>
  <w:style w:type="paragraph" w:customStyle="1" w:styleId="51FBD25C7BD0466685215D7E37982D887">
    <w:name w:val="51FBD25C7BD0466685215D7E37982D887"/>
    <w:rsid w:val="005C5A66"/>
    <w:rPr>
      <w:rFonts w:eastAsiaTheme="minorHAnsi"/>
      <w:lang w:eastAsia="en-US"/>
    </w:rPr>
  </w:style>
  <w:style w:type="paragraph" w:customStyle="1" w:styleId="E457B7FDEDE84381BF1E59319A2328A07">
    <w:name w:val="E457B7FDEDE84381BF1E59319A2328A07"/>
    <w:rsid w:val="005C5A66"/>
    <w:rPr>
      <w:rFonts w:eastAsiaTheme="minorHAnsi"/>
      <w:lang w:eastAsia="en-US"/>
    </w:rPr>
  </w:style>
  <w:style w:type="paragraph" w:customStyle="1" w:styleId="451379D8E2E64183A110E3EBD8BE89B27">
    <w:name w:val="451379D8E2E64183A110E3EBD8BE89B27"/>
    <w:rsid w:val="005C5A66"/>
    <w:rPr>
      <w:rFonts w:eastAsiaTheme="minorHAnsi"/>
      <w:lang w:eastAsia="en-US"/>
    </w:rPr>
  </w:style>
  <w:style w:type="paragraph" w:customStyle="1" w:styleId="FFB93622169648B4B6C724572A792D207">
    <w:name w:val="FFB93622169648B4B6C724572A792D207"/>
    <w:rsid w:val="005C5A66"/>
    <w:rPr>
      <w:rFonts w:eastAsiaTheme="minorHAnsi"/>
      <w:lang w:eastAsia="en-US"/>
    </w:rPr>
  </w:style>
  <w:style w:type="paragraph" w:customStyle="1" w:styleId="7344E00FBD2642FC9ECAB86FD4D9603F7">
    <w:name w:val="7344E00FBD2642FC9ECAB86FD4D9603F7"/>
    <w:rsid w:val="005C5A66"/>
    <w:rPr>
      <w:rFonts w:eastAsiaTheme="minorHAnsi"/>
      <w:lang w:eastAsia="en-US"/>
    </w:rPr>
  </w:style>
  <w:style w:type="paragraph" w:customStyle="1" w:styleId="267617BFB18141F680E0D0D644128EE67">
    <w:name w:val="267617BFB18141F680E0D0D644128EE67"/>
    <w:rsid w:val="005C5A66"/>
    <w:rPr>
      <w:rFonts w:eastAsiaTheme="minorHAnsi"/>
      <w:lang w:eastAsia="en-US"/>
    </w:rPr>
  </w:style>
  <w:style w:type="paragraph" w:customStyle="1" w:styleId="1AF0C929EEC34CF9B86FDB7F062B82CE7">
    <w:name w:val="1AF0C929EEC34CF9B86FDB7F062B82CE7"/>
    <w:rsid w:val="005C5A66"/>
    <w:rPr>
      <w:rFonts w:eastAsiaTheme="minorHAnsi"/>
      <w:lang w:eastAsia="en-US"/>
    </w:rPr>
  </w:style>
  <w:style w:type="paragraph" w:customStyle="1" w:styleId="D3095DF706F14F2D9E0CAF9348AD22477">
    <w:name w:val="D3095DF706F14F2D9E0CAF9348AD22477"/>
    <w:rsid w:val="005C5A66"/>
    <w:rPr>
      <w:rFonts w:eastAsiaTheme="minorHAnsi"/>
      <w:lang w:eastAsia="en-US"/>
    </w:rPr>
  </w:style>
  <w:style w:type="paragraph" w:customStyle="1" w:styleId="AB66ED0DBA5A4228A613ACCD8A2FFE687">
    <w:name w:val="AB66ED0DBA5A4228A613ACCD8A2FFE687"/>
    <w:rsid w:val="005C5A66"/>
    <w:rPr>
      <w:rFonts w:eastAsiaTheme="minorHAnsi"/>
      <w:lang w:eastAsia="en-US"/>
    </w:rPr>
  </w:style>
  <w:style w:type="paragraph" w:customStyle="1" w:styleId="24369B150597488B8F526FB7ADC39A5F7">
    <w:name w:val="24369B150597488B8F526FB7ADC39A5F7"/>
    <w:rsid w:val="005C5A66"/>
    <w:rPr>
      <w:rFonts w:eastAsiaTheme="minorHAnsi"/>
      <w:lang w:eastAsia="en-US"/>
    </w:rPr>
  </w:style>
  <w:style w:type="paragraph" w:customStyle="1" w:styleId="F1E963177C3B4B81ACA72F4FFAA6522F7">
    <w:name w:val="F1E963177C3B4B81ACA72F4FFAA6522F7"/>
    <w:rsid w:val="005C5A66"/>
    <w:rPr>
      <w:rFonts w:eastAsiaTheme="minorHAnsi"/>
      <w:lang w:eastAsia="en-US"/>
    </w:rPr>
  </w:style>
  <w:style w:type="paragraph" w:customStyle="1" w:styleId="88F38B7BDADE4C78A1F79A15D88B7AA58">
    <w:name w:val="88F38B7BDADE4C78A1F79A15D88B7AA58"/>
    <w:rsid w:val="005C5A66"/>
    <w:rPr>
      <w:rFonts w:eastAsiaTheme="minorHAnsi"/>
      <w:lang w:eastAsia="en-US"/>
    </w:rPr>
  </w:style>
  <w:style w:type="paragraph" w:customStyle="1" w:styleId="7276D138CD134E29AB61D36EAAB0BD908">
    <w:name w:val="7276D138CD134E29AB61D36EAAB0BD908"/>
    <w:rsid w:val="005C5A66"/>
    <w:rPr>
      <w:rFonts w:eastAsiaTheme="minorHAnsi"/>
      <w:lang w:eastAsia="en-US"/>
    </w:rPr>
  </w:style>
  <w:style w:type="paragraph" w:customStyle="1" w:styleId="5259221D14EB4A598E67D08BAB13C4258">
    <w:name w:val="5259221D14EB4A598E67D08BAB13C4258"/>
    <w:rsid w:val="005C5A66"/>
    <w:rPr>
      <w:rFonts w:eastAsiaTheme="minorHAnsi"/>
      <w:lang w:eastAsia="en-US"/>
    </w:rPr>
  </w:style>
  <w:style w:type="paragraph" w:customStyle="1" w:styleId="51FBD25C7BD0466685215D7E37982D888">
    <w:name w:val="51FBD25C7BD0466685215D7E37982D888"/>
    <w:rsid w:val="005C5A66"/>
    <w:rPr>
      <w:rFonts w:eastAsiaTheme="minorHAnsi"/>
      <w:lang w:eastAsia="en-US"/>
    </w:rPr>
  </w:style>
  <w:style w:type="paragraph" w:customStyle="1" w:styleId="E457B7FDEDE84381BF1E59319A2328A08">
    <w:name w:val="E457B7FDEDE84381BF1E59319A2328A08"/>
    <w:rsid w:val="005C5A66"/>
    <w:rPr>
      <w:rFonts w:eastAsiaTheme="minorHAnsi"/>
      <w:lang w:eastAsia="en-US"/>
    </w:rPr>
  </w:style>
  <w:style w:type="paragraph" w:customStyle="1" w:styleId="451379D8E2E64183A110E3EBD8BE89B28">
    <w:name w:val="451379D8E2E64183A110E3EBD8BE89B28"/>
    <w:rsid w:val="005C5A66"/>
    <w:rPr>
      <w:rFonts w:eastAsiaTheme="minorHAnsi"/>
      <w:lang w:eastAsia="en-US"/>
    </w:rPr>
  </w:style>
  <w:style w:type="paragraph" w:customStyle="1" w:styleId="FFB93622169648B4B6C724572A792D208">
    <w:name w:val="FFB93622169648B4B6C724572A792D208"/>
    <w:rsid w:val="005C5A66"/>
    <w:rPr>
      <w:rFonts w:eastAsiaTheme="minorHAnsi"/>
      <w:lang w:eastAsia="en-US"/>
    </w:rPr>
  </w:style>
  <w:style w:type="paragraph" w:customStyle="1" w:styleId="7344E00FBD2642FC9ECAB86FD4D9603F8">
    <w:name w:val="7344E00FBD2642FC9ECAB86FD4D9603F8"/>
    <w:rsid w:val="005C5A66"/>
    <w:rPr>
      <w:rFonts w:eastAsiaTheme="minorHAnsi"/>
      <w:lang w:eastAsia="en-US"/>
    </w:rPr>
  </w:style>
  <w:style w:type="paragraph" w:customStyle="1" w:styleId="267617BFB18141F680E0D0D644128EE68">
    <w:name w:val="267617BFB18141F680E0D0D644128EE68"/>
    <w:rsid w:val="005C5A66"/>
    <w:rPr>
      <w:rFonts w:eastAsiaTheme="minorHAnsi"/>
      <w:lang w:eastAsia="en-US"/>
    </w:rPr>
  </w:style>
  <w:style w:type="paragraph" w:customStyle="1" w:styleId="1AF0C929EEC34CF9B86FDB7F062B82CE8">
    <w:name w:val="1AF0C929EEC34CF9B86FDB7F062B82CE8"/>
    <w:rsid w:val="005C5A66"/>
    <w:rPr>
      <w:rFonts w:eastAsiaTheme="minorHAnsi"/>
      <w:lang w:eastAsia="en-US"/>
    </w:rPr>
  </w:style>
  <w:style w:type="paragraph" w:customStyle="1" w:styleId="D3095DF706F14F2D9E0CAF9348AD22478">
    <w:name w:val="D3095DF706F14F2D9E0CAF9348AD22478"/>
    <w:rsid w:val="005C5A66"/>
    <w:rPr>
      <w:rFonts w:eastAsiaTheme="minorHAnsi"/>
      <w:lang w:eastAsia="en-US"/>
    </w:rPr>
  </w:style>
  <w:style w:type="paragraph" w:customStyle="1" w:styleId="AB66ED0DBA5A4228A613ACCD8A2FFE688">
    <w:name w:val="AB66ED0DBA5A4228A613ACCD8A2FFE688"/>
    <w:rsid w:val="005C5A66"/>
    <w:rPr>
      <w:rFonts w:eastAsiaTheme="minorHAnsi"/>
      <w:lang w:eastAsia="en-US"/>
    </w:rPr>
  </w:style>
  <w:style w:type="paragraph" w:customStyle="1" w:styleId="24369B150597488B8F526FB7ADC39A5F8">
    <w:name w:val="24369B150597488B8F526FB7ADC39A5F8"/>
    <w:rsid w:val="005C5A66"/>
    <w:rPr>
      <w:rFonts w:eastAsiaTheme="minorHAnsi"/>
      <w:lang w:eastAsia="en-US"/>
    </w:rPr>
  </w:style>
  <w:style w:type="paragraph" w:customStyle="1" w:styleId="F1E963177C3B4B81ACA72F4FFAA6522F8">
    <w:name w:val="F1E963177C3B4B81ACA72F4FFAA6522F8"/>
    <w:rsid w:val="005C5A66"/>
    <w:rPr>
      <w:rFonts w:eastAsiaTheme="minorHAnsi"/>
      <w:lang w:eastAsia="en-US"/>
    </w:rPr>
  </w:style>
  <w:style w:type="paragraph" w:customStyle="1" w:styleId="88F38B7BDADE4C78A1F79A15D88B7AA59">
    <w:name w:val="88F38B7BDADE4C78A1F79A15D88B7AA59"/>
    <w:rsid w:val="0011212D"/>
    <w:rPr>
      <w:rFonts w:eastAsiaTheme="minorHAnsi"/>
      <w:lang w:eastAsia="en-US"/>
    </w:rPr>
  </w:style>
  <w:style w:type="paragraph" w:customStyle="1" w:styleId="7276D138CD134E29AB61D36EAAB0BD909">
    <w:name w:val="7276D138CD134E29AB61D36EAAB0BD909"/>
    <w:rsid w:val="0011212D"/>
    <w:rPr>
      <w:rFonts w:eastAsiaTheme="minorHAnsi"/>
      <w:lang w:eastAsia="en-US"/>
    </w:rPr>
  </w:style>
  <w:style w:type="paragraph" w:customStyle="1" w:styleId="5259221D14EB4A598E67D08BAB13C4259">
    <w:name w:val="5259221D14EB4A598E67D08BAB13C4259"/>
    <w:rsid w:val="0011212D"/>
    <w:rPr>
      <w:rFonts w:eastAsiaTheme="minorHAnsi"/>
      <w:lang w:eastAsia="en-US"/>
    </w:rPr>
  </w:style>
  <w:style w:type="paragraph" w:customStyle="1" w:styleId="51FBD25C7BD0466685215D7E37982D889">
    <w:name w:val="51FBD25C7BD0466685215D7E37982D889"/>
    <w:rsid w:val="0011212D"/>
    <w:rPr>
      <w:rFonts w:eastAsiaTheme="minorHAnsi"/>
      <w:lang w:eastAsia="en-US"/>
    </w:rPr>
  </w:style>
  <w:style w:type="paragraph" w:customStyle="1" w:styleId="E457B7FDEDE84381BF1E59319A2328A09">
    <w:name w:val="E457B7FDEDE84381BF1E59319A2328A09"/>
    <w:rsid w:val="0011212D"/>
    <w:rPr>
      <w:rFonts w:eastAsiaTheme="minorHAnsi"/>
      <w:lang w:eastAsia="en-US"/>
    </w:rPr>
  </w:style>
  <w:style w:type="paragraph" w:customStyle="1" w:styleId="451379D8E2E64183A110E3EBD8BE89B29">
    <w:name w:val="451379D8E2E64183A110E3EBD8BE89B29"/>
    <w:rsid w:val="0011212D"/>
    <w:rPr>
      <w:rFonts w:eastAsiaTheme="minorHAnsi"/>
      <w:lang w:eastAsia="en-US"/>
    </w:rPr>
  </w:style>
  <w:style w:type="paragraph" w:customStyle="1" w:styleId="FFB93622169648B4B6C724572A792D209">
    <w:name w:val="FFB93622169648B4B6C724572A792D209"/>
    <w:rsid w:val="0011212D"/>
    <w:rPr>
      <w:rFonts w:eastAsiaTheme="minorHAnsi"/>
      <w:lang w:eastAsia="en-US"/>
    </w:rPr>
  </w:style>
  <w:style w:type="paragraph" w:customStyle="1" w:styleId="7344E00FBD2642FC9ECAB86FD4D9603F9">
    <w:name w:val="7344E00FBD2642FC9ECAB86FD4D9603F9"/>
    <w:rsid w:val="0011212D"/>
    <w:rPr>
      <w:rFonts w:eastAsiaTheme="minorHAnsi"/>
      <w:lang w:eastAsia="en-US"/>
    </w:rPr>
  </w:style>
  <w:style w:type="paragraph" w:customStyle="1" w:styleId="267617BFB18141F680E0D0D644128EE69">
    <w:name w:val="267617BFB18141F680E0D0D644128EE69"/>
    <w:rsid w:val="0011212D"/>
    <w:rPr>
      <w:rFonts w:eastAsiaTheme="minorHAnsi"/>
      <w:lang w:eastAsia="en-US"/>
    </w:rPr>
  </w:style>
  <w:style w:type="paragraph" w:customStyle="1" w:styleId="1AF0C929EEC34CF9B86FDB7F062B82CE9">
    <w:name w:val="1AF0C929EEC34CF9B86FDB7F062B82CE9"/>
    <w:rsid w:val="0011212D"/>
    <w:rPr>
      <w:rFonts w:eastAsiaTheme="minorHAnsi"/>
      <w:lang w:eastAsia="en-US"/>
    </w:rPr>
  </w:style>
  <w:style w:type="paragraph" w:customStyle="1" w:styleId="D3095DF706F14F2D9E0CAF9348AD22479">
    <w:name w:val="D3095DF706F14F2D9E0CAF9348AD22479"/>
    <w:rsid w:val="0011212D"/>
    <w:rPr>
      <w:rFonts w:eastAsiaTheme="minorHAnsi"/>
      <w:lang w:eastAsia="en-US"/>
    </w:rPr>
  </w:style>
  <w:style w:type="paragraph" w:customStyle="1" w:styleId="AB66ED0DBA5A4228A613ACCD8A2FFE689">
    <w:name w:val="AB66ED0DBA5A4228A613ACCD8A2FFE689"/>
    <w:rsid w:val="0011212D"/>
    <w:rPr>
      <w:rFonts w:eastAsiaTheme="minorHAnsi"/>
      <w:lang w:eastAsia="en-US"/>
    </w:rPr>
  </w:style>
  <w:style w:type="paragraph" w:customStyle="1" w:styleId="24369B150597488B8F526FB7ADC39A5F9">
    <w:name w:val="24369B150597488B8F526FB7ADC39A5F9"/>
    <w:rsid w:val="0011212D"/>
    <w:rPr>
      <w:rFonts w:eastAsiaTheme="minorHAnsi"/>
      <w:lang w:eastAsia="en-US"/>
    </w:rPr>
  </w:style>
  <w:style w:type="paragraph" w:customStyle="1" w:styleId="F1E963177C3B4B81ACA72F4FFAA6522F9">
    <w:name w:val="F1E963177C3B4B81ACA72F4FFAA6522F9"/>
    <w:rsid w:val="0011212D"/>
    <w:rPr>
      <w:rFonts w:eastAsiaTheme="minorHAnsi"/>
      <w:lang w:eastAsia="en-US"/>
    </w:rPr>
  </w:style>
  <w:style w:type="paragraph" w:customStyle="1" w:styleId="88F38B7BDADE4C78A1F79A15D88B7AA510">
    <w:name w:val="88F38B7BDADE4C78A1F79A15D88B7AA510"/>
    <w:rsid w:val="0011212D"/>
    <w:rPr>
      <w:rFonts w:eastAsiaTheme="minorHAnsi"/>
      <w:lang w:eastAsia="en-US"/>
    </w:rPr>
  </w:style>
  <w:style w:type="paragraph" w:customStyle="1" w:styleId="7276D138CD134E29AB61D36EAAB0BD9010">
    <w:name w:val="7276D138CD134E29AB61D36EAAB0BD9010"/>
    <w:rsid w:val="0011212D"/>
    <w:rPr>
      <w:rFonts w:eastAsiaTheme="minorHAnsi"/>
      <w:lang w:eastAsia="en-US"/>
    </w:rPr>
  </w:style>
  <w:style w:type="paragraph" w:customStyle="1" w:styleId="5259221D14EB4A598E67D08BAB13C42510">
    <w:name w:val="5259221D14EB4A598E67D08BAB13C42510"/>
    <w:rsid w:val="0011212D"/>
    <w:rPr>
      <w:rFonts w:eastAsiaTheme="minorHAnsi"/>
      <w:lang w:eastAsia="en-US"/>
    </w:rPr>
  </w:style>
  <w:style w:type="paragraph" w:customStyle="1" w:styleId="51FBD25C7BD0466685215D7E37982D8810">
    <w:name w:val="51FBD25C7BD0466685215D7E37982D8810"/>
    <w:rsid w:val="0011212D"/>
    <w:rPr>
      <w:rFonts w:eastAsiaTheme="minorHAnsi"/>
      <w:lang w:eastAsia="en-US"/>
    </w:rPr>
  </w:style>
  <w:style w:type="paragraph" w:customStyle="1" w:styleId="E457B7FDEDE84381BF1E59319A2328A010">
    <w:name w:val="E457B7FDEDE84381BF1E59319A2328A010"/>
    <w:rsid w:val="0011212D"/>
    <w:rPr>
      <w:rFonts w:eastAsiaTheme="minorHAnsi"/>
      <w:lang w:eastAsia="en-US"/>
    </w:rPr>
  </w:style>
  <w:style w:type="paragraph" w:customStyle="1" w:styleId="451379D8E2E64183A110E3EBD8BE89B210">
    <w:name w:val="451379D8E2E64183A110E3EBD8BE89B210"/>
    <w:rsid w:val="0011212D"/>
    <w:rPr>
      <w:rFonts w:eastAsiaTheme="minorHAnsi"/>
      <w:lang w:eastAsia="en-US"/>
    </w:rPr>
  </w:style>
  <w:style w:type="paragraph" w:customStyle="1" w:styleId="FFB93622169648B4B6C724572A792D2010">
    <w:name w:val="FFB93622169648B4B6C724572A792D2010"/>
    <w:rsid w:val="0011212D"/>
    <w:rPr>
      <w:rFonts w:eastAsiaTheme="minorHAnsi"/>
      <w:lang w:eastAsia="en-US"/>
    </w:rPr>
  </w:style>
  <w:style w:type="paragraph" w:customStyle="1" w:styleId="7344E00FBD2642FC9ECAB86FD4D9603F10">
    <w:name w:val="7344E00FBD2642FC9ECAB86FD4D9603F10"/>
    <w:rsid w:val="0011212D"/>
    <w:rPr>
      <w:rFonts w:eastAsiaTheme="minorHAnsi"/>
      <w:lang w:eastAsia="en-US"/>
    </w:rPr>
  </w:style>
  <w:style w:type="paragraph" w:customStyle="1" w:styleId="267617BFB18141F680E0D0D644128EE610">
    <w:name w:val="267617BFB18141F680E0D0D644128EE610"/>
    <w:rsid w:val="0011212D"/>
    <w:rPr>
      <w:rFonts w:eastAsiaTheme="minorHAnsi"/>
      <w:lang w:eastAsia="en-US"/>
    </w:rPr>
  </w:style>
  <w:style w:type="paragraph" w:customStyle="1" w:styleId="1AF0C929EEC34CF9B86FDB7F062B82CE10">
    <w:name w:val="1AF0C929EEC34CF9B86FDB7F062B82CE10"/>
    <w:rsid w:val="0011212D"/>
    <w:rPr>
      <w:rFonts w:eastAsiaTheme="minorHAnsi"/>
      <w:lang w:eastAsia="en-US"/>
    </w:rPr>
  </w:style>
  <w:style w:type="paragraph" w:customStyle="1" w:styleId="D3095DF706F14F2D9E0CAF9348AD224710">
    <w:name w:val="D3095DF706F14F2D9E0CAF9348AD224710"/>
    <w:rsid w:val="0011212D"/>
    <w:rPr>
      <w:rFonts w:eastAsiaTheme="minorHAnsi"/>
      <w:lang w:eastAsia="en-US"/>
    </w:rPr>
  </w:style>
  <w:style w:type="paragraph" w:customStyle="1" w:styleId="AB66ED0DBA5A4228A613ACCD8A2FFE6810">
    <w:name w:val="AB66ED0DBA5A4228A613ACCD8A2FFE6810"/>
    <w:rsid w:val="0011212D"/>
    <w:rPr>
      <w:rFonts w:eastAsiaTheme="minorHAnsi"/>
      <w:lang w:eastAsia="en-US"/>
    </w:rPr>
  </w:style>
  <w:style w:type="paragraph" w:customStyle="1" w:styleId="24369B150597488B8F526FB7ADC39A5F10">
    <w:name w:val="24369B150597488B8F526FB7ADC39A5F10"/>
    <w:rsid w:val="0011212D"/>
    <w:rPr>
      <w:rFonts w:eastAsiaTheme="minorHAnsi"/>
      <w:lang w:eastAsia="en-US"/>
    </w:rPr>
  </w:style>
  <w:style w:type="paragraph" w:customStyle="1" w:styleId="F1E963177C3B4B81ACA72F4FFAA6522F10">
    <w:name w:val="F1E963177C3B4B81ACA72F4FFAA6522F10"/>
    <w:rsid w:val="0011212D"/>
    <w:rPr>
      <w:rFonts w:eastAsiaTheme="minorHAnsi"/>
      <w:lang w:eastAsia="en-US"/>
    </w:rPr>
  </w:style>
  <w:style w:type="paragraph" w:customStyle="1" w:styleId="88F38B7BDADE4C78A1F79A15D88B7AA511">
    <w:name w:val="88F38B7BDADE4C78A1F79A15D88B7AA511"/>
    <w:rsid w:val="003C2DF9"/>
    <w:rPr>
      <w:rFonts w:eastAsiaTheme="minorHAnsi"/>
      <w:lang w:eastAsia="en-US"/>
    </w:rPr>
  </w:style>
  <w:style w:type="paragraph" w:customStyle="1" w:styleId="7276D138CD134E29AB61D36EAAB0BD9011">
    <w:name w:val="7276D138CD134E29AB61D36EAAB0BD9011"/>
    <w:rsid w:val="003C2DF9"/>
    <w:rPr>
      <w:rFonts w:eastAsiaTheme="minorHAnsi"/>
      <w:lang w:eastAsia="en-US"/>
    </w:rPr>
  </w:style>
  <w:style w:type="paragraph" w:customStyle="1" w:styleId="5259221D14EB4A598E67D08BAB13C42511">
    <w:name w:val="5259221D14EB4A598E67D08BAB13C42511"/>
    <w:rsid w:val="003C2DF9"/>
    <w:rPr>
      <w:rFonts w:eastAsiaTheme="minorHAnsi"/>
      <w:lang w:eastAsia="en-US"/>
    </w:rPr>
  </w:style>
  <w:style w:type="paragraph" w:customStyle="1" w:styleId="51FBD25C7BD0466685215D7E37982D8811">
    <w:name w:val="51FBD25C7BD0466685215D7E37982D8811"/>
    <w:rsid w:val="003C2DF9"/>
    <w:rPr>
      <w:rFonts w:eastAsiaTheme="minorHAnsi"/>
      <w:lang w:eastAsia="en-US"/>
    </w:rPr>
  </w:style>
  <w:style w:type="paragraph" w:customStyle="1" w:styleId="E457B7FDEDE84381BF1E59319A2328A011">
    <w:name w:val="E457B7FDEDE84381BF1E59319A2328A011"/>
    <w:rsid w:val="003C2DF9"/>
    <w:rPr>
      <w:rFonts w:eastAsiaTheme="minorHAnsi"/>
      <w:lang w:eastAsia="en-US"/>
    </w:rPr>
  </w:style>
  <w:style w:type="paragraph" w:customStyle="1" w:styleId="451379D8E2E64183A110E3EBD8BE89B211">
    <w:name w:val="451379D8E2E64183A110E3EBD8BE89B211"/>
    <w:rsid w:val="003C2DF9"/>
    <w:rPr>
      <w:rFonts w:eastAsiaTheme="minorHAnsi"/>
      <w:lang w:eastAsia="en-US"/>
    </w:rPr>
  </w:style>
  <w:style w:type="paragraph" w:customStyle="1" w:styleId="FFB93622169648B4B6C724572A792D2011">
    <w:name w:val="FFB93622169648B4B6C724572A792D2011"/>
    <w:rsid w:val="003C2DF9"/>
    <w:rPr>
      <w:rFonts w:eastAsiaTheme="minorHAnsi"/>
      <w:lang w:eastAsia="en-US"/>
    </w:rPr>
  </w:style>
  <w:style w:type="paragraph" w:customStyle="1" w:styleId="7344E00FBD2642FC9ECAB86FD4D9603F11">
    <w:name w:val="7344E00FBD2642FC9ECAB86FD4D9603F11"/>
    <w:rsid w:val="003C2DF9"/>
    <w:rPr>
      <w:rFonts w:eastAsiaTheme="minorHAnsi"/>
      <w:lang w:eastAsia="en-US"/>
    </w:rPr>
  </w:style>
  <w:style w:type="paragraph" w:customStyle="1" w:styleId="267617BFB18141F680E0D0D644128EE611">
    <w:name w:val="267617BFB18141F680E0D0D644128EE611"/>
    <w:rsid w:val="003C2DF9"/>
    <w:rPr>
      <w:rFonts w:eastAsiaTheme="minorHAnsi"/>
      <w:lang w:eastAsia="en-US"/>
    </w:rPr>
  </w:style>
  <w:style w:type="paragraph" w:customStyle="1" w:styleId="1AF0C929EEC34CF9B86FDB7F062B82CE11">
    <w:name w:val="1AF0C929EEC34CF9B86FDB7F062B82CE11"/>
    <w:rsid w:val="003C2DF9"/>
    <w:rPr>
      <w:rFonts w:eastAsiaTheme="minorHAnsi"/>
      <w:lang w:eastAsia="en-US"/>
    </w:rPr>
  </w:style>
  <w:style w:type="paragraph" w:customStyle="1" w:styleId="D3095DF706F14F2D9E0CAF9348AD224711">
    <w:name w:val="D3095DF706F14F2D9E0CAF9348AD224711"/>
    <w:rsid w:val="003C2DF9"/>
    <w:rPr>
      <w:rFonts w:eastAsiaTheme="minorHAnsi"/>
      <w:lang w:eastAsia="en-US"/>
    </w:rPr>
  </w:style>
  <w:style w:type="paragraph" w:customStyle="1" w:styleId="AB66ED0DBA5A4228A613ACCD8A2FFE6811">
    <w:name w:val="AB66ED0DBA5A4228A613ACCD8A2FFE6811"/>
    <w:rsid w:val="003C2DF9"/>
    <w:rPr>
      <w:rFonts w:eastAsiaTheme="minorHAnsi"/>
      <w:lang w:eastAsia="en-US"/>
    </w:rPr>
  </w:style>
  <w:style w:type="paragraph" w:customStyle="1" w:styleId="24369B150597488B8F526FB7ADC39A5F11">
    <w:name w:val="24369B150597488B8F526FB7ADC39A5F11"/>
    <w:rsid w:val="003C2DF9"/>
    <w:rPr>
      <w:rFonts w:eastAsiaTheme="minorHAnsi"/>
      <w:lang w:eastAsia="en-US"/>
    </w:rPr>
  </w:style>
  <w:style w:type="paragraph" w:customStyle="1" w:styleId="F1E963177C3B4B81ACA72F4FFAA6522F11">
    <w:name w:val="F1E963177C3B4B81ACA72F4FFAA6522F11"/>
    <w:rsid w:val="003C2DF9"/>
    <w:rPr>
      <w:rFonts w:eastAsiaTheme="minorHAnsi"/>
      <w:lang w:eastAsia="en-US"/>
    </w:rPr>
  </w:style>
  <w:style w:type="paragraph" w:customStyle="1" w:styleId="88F38B7BDADE4C78A1F79A15D88B7AA512">
    <w:name w:val="88F38B7BDADE4C78A1F79A15D88B7AA512"/>
    <w:rsid w:val="0099259F"/>
    <w:rPr>
      <w:rFonts w:eastAsiaTheme="minorHAnsi"/>
      <w:lang w:eastAsia="en-US"/>
    </w:rPr>
  </w:style>
  <w:style w:type="paragraph" w:customStyle="1" w:styleId="7276D138CD134E29AB61D36EAAB0BD9012">
    <w:name w:val="7276D138CD134E29AB61D36EAAB0BD9012"/>
    <w:rsid w:val="0099259F"/>
    <w:rPr>
      <w:rFonts w:eastAsiaTheme="minorHAnsi"/>
      <w:lang w:eastAsia="en-US"/>
    </w:rPr>
  </w:style>
  <w:style w:type="paragraph" w:customStyle="1" w:styleId="5259221D14EB4A598E67D08BAB13C42512">
    <w:name w:val="5259221D14EB4A598E67D08BAB13C42512"/>
    <w:rsid w:val="0099259F"/>
    <w:rPr>
      <w:rFonts w:eastAsiaTheme="minorHAnsi"/>
      <w:lang w:eastAsia="en-US"/>
    </w:rPr>
  </w:style>
  <w:style w:type="paragraph" w:customStyle="1" w:styleId="51FBD25C7BD0466685215D7E37982D8812">
    <w:name w:val="51FBD25C7BD0466685215D7E37982D8812"/>
    <w:rsid w:val="0099259F"/>
    <w:rPr>
      <w:rFonts w:eastAsiaTheme="minorHAnsi"/>
      <w:lang w:eastAsia="en-US"/>
    </w:rPr>
  </w:style>
  <w:style w:type="paragraph" w:customStyle="1" w:styleId="E457B7FDEDE84381BF1E59319A2328A012">
    <w:name w:val="E457B7FDEDE84381BF1E59319A2328A012"/>
    <w:rsid w:val="0099259F"/>
    <w:rPr>
      <w:rFonts w:eastAsiaTheme="minorHAnsi"/>
      <w:lang w:eastAsia="en-US"/>
    </w:rPr>
  </w:style>
  <w:style w:type="paragraph" w:customStyle="1" w:styleId="451379D8E2E64183A110E3EBD8BE89B212">
    <w:name w:val="451379D8E2E64183A110E3EBD8BE89B212"/>
    <w:rsid w:val="0099259F"/>
    <w:rPr>
      <w:rFonts w:eastAsiaTheme="minorHAnsi"/>
      <w:lang w:eastAsia="en-US"/>
    </w:rPr>
  </w:style>
  <w:style w:type="paragraph" w:customStyle="1" w:styleId="FFB93622169648B4B6C724572A792D2012">
    <w:name w:val="FFB93622169648B4B6C724572A792D2012"/>
    <w:rsid w:val="0099259F"/>
    <w:rPr>
      <w:rFonts w:eastAsiaTheme="minorHAnsi"/>
      <w:lang w:eastAsia="en-US"/>
    </w:rPr>
  </w:style>
  <w:style w:type="paragraph" w:customStyle="1" w:styleId="7344E00FBD2642FC9ECAB86FD4D9603F12">
    <w:name w:val="7344E00FBD2642FC9ECAB86FD4D9603F12"/>
    <w:rsid w:val="0099259F"/>
    <w:rPr>
      <w:rFonts w:eastAsiaTheme="minorHAnsi"/>
      <w:lang w:eastAsia="en-US"/>
    </w:rPr>
  </w:style>
  <w:style w:type="paragraph" w:customStyle="1" w:styleId="267617BFB18141F680E0D0D644128EE612">
    <w:name w:val="267617BFB18141F680E0D0D644128EE612"/>
    <w:rsid w:val="0099259F"/>
    <w:rPr>
      <w:rFonts w:eastAsiaTheme="minorHAnsi"/>
      <w:lang w:eastAsia="en-US"/>
    </w:rPr>
  </w:style>
  <w:style w:type="paragraph" w:customStyle="1" w:styleId="1AF0C929EEC34CF9B86FDB7F062B82CE12">
    <w:name w:val="1AF0C929EEC34CF9B86FDB7F062B82CE12"/>
    <w:rsid w:val="0099259F"/>
    <w:rPr>
      <w:rFonts w:eastAsiaTheme="minorHAnsi"/>
      <w:lang w:eastAsia="en-US"/>
    </w:rPr>
  </w:style>
  <w:style w:type="paragraph" w:customStyle="1" w:styleId="D3095DF706F14F2D9E0CAF9348AD224712">
    <w:name w:val="D3095DF706F14F2D9E0CAF9348AD224712"/>
    <w:rsid w:val="0099259F"/>
    <w:rPr>
      <w:rFonts w:eastAsiaTheme="minorHAnsi"/>
      <w:lang w:eastAsia="en-US"/>
    </w:rPr>
  </w:style>
  <w:style w:type="paragraph" w:customStyle="1" w:styleId="AB66ED0DBA5A4228A613ACCD8A2FFE6812">
    <w:name w:val="AB66ED0DBA5A4228A613ACCD8A2FFE6812"/>
    <w:rsid w:val="0099259F"/>
    <w:rPr>
      <w:rFonts w:eastAsiaTheme="minorHAnsi"/>
      <w:lang w:eastAsia="en-US"/>
    </w:rPr>
  </w:style>
  <w:style w:type="paragraph" w:customStyle="1" w:styleId="24369B150597488B8F526FB7ADC39A5F12">
    <w:name w:val="24369B150597488B8F526FB7ADC39A5F12"/>
    <w:rsid w:val="0099259F"/>
    <w:rPr>
      <w:rFonts w:eastAsiaTheme="minorHAnsi"/>
      <w:lang w:eastAsia="en-US"/>
    </w:rPr>
  </w:style>
  <w:style w:type="paragraph" w:customStyle="1" w:styleId="F1E963177C3B4B81ACA72F4FFAA6522F12">
    <w:name w:val="F1E963177C3B4B81ACA72F4FFAA6522F12"/>
    <w:rsid w:val="0099259F"/>
    <w:rPr>
      <w:rFonts w:eastAsiaTheme="minorHAnsi"/>
      <w:lang w:eastAsia="en-US"/>
    </w:rPr>
  </w:style>
  <w:style w:type="paragraph" w:customStyle="1" w:styleId="88F38B7BDADE4C78A1F79A15D88B7AA513">
    <w:name w:val="88F38B7BDADE4C78A1F79A15D88B7AA513"/>
    <w:rsid w:val="0099259F"/>
    <w:rPr>
      <w:rFonts w:eastAsiaTheme="minorHAnsi"/>
      <w:lang w:eastAsia="en-US"/>
    </w:rPr>
  </w:style>
  <w:style w:type="paragraph" w:customStyle="1" w:styleId="7276D138CD134E29AB61D36EAAB0BD9013">
    <w:name w:val="7276D138CD134E29AB61D36EAAB0BD9013"/>
    <w:rsid w:val="0099259F"/>
    <w:rPr>
      <w:rFonts w:eastAsiaTheme="minorHAnsi"/>
      <w:lang w:eastAsia="en-US"/>
    </w:rPr>
  </w:style>
  <w:style w:type="paragraph" w:customStyle="1" w:styleId="5259221D14EB4A598E67D08BAB13C42513">
    <w:name w:val="5259221D14EB4A598E67D08BAB13C42513"/>
    <w:rsid w:val="0099259F"/>
    <w:rPr>
      <w:rFonts w:eastAsiaTheme="minorHAnsi"/>
      <w:lang w:eastAsia="en-US"/>
    </w:rPr>
  </w:style>
  <w:style w:type="paragraph" w:customStyle="1" w:styleId="51FBD25C7BD0466685215D7E37982D8813">
    <w:name w:val="51FBD25C7BD0466685215D7E37982D8813"/>
    <w:rsid w:val="0099259F"/>
    <w:rPr>
      <w:rFonts w:eastAsiaTheme="minorHAnsi"/>
      <w:lang w:eastAsia="en-US"/>
    </w:rPr>
  </w:style>
  <w:style w:type="paragraph" w:customStyle="1" w:styleId="E457B7FDEDE84381BF1E59319A2328A013">
    <w:name w:val="E457B7FDEDE84381BF1E59319A2328A013"/>
    <w:rsid w:val="0099259F"/>
    <w:rPr>
      <w:rFonts w:eastAsiaTheme="minorHAnsi"/>
      <w:lang w:eastAsia="en-US"/>
    </w:rPr>
  </w:style>
  <w:style w:type="paragraph" w:customStyle="1" w:styleId="451379D8E2E64183A110E3EBD8BE89B213">
    <w:name w:val="451379D8E2E64183A110E3EBD8BE89B213"/>
    <w:rsid w:val="0099259F"/>
    <w:rPr>
      <w:rFonts w:eastAsiaTheme="minorHAnsi"/>
      <w:lang w:eastAsia="en-US"/>
    </w:rPr>
  </w:style>
  <w:style w:type="paragraph" w:customStyle="1" w:styleId="FFB93622169648B4B6C724572A792D2013">
    <w:name w:val="FFB93622169648B4B6C724572A792D2013"/>
    <w:rsid w:val="0099259F"/>
    <w:rPr>
      <w:rFonts w:eastAsiaTheme="minorHAnsi"/>
      <w:lang w:eastAsia="en-US"/>
    </w:rPr>
  </w:style>
  <w:style w:type="paragraph" w:customStyle="1" w:styleId="7344E00FBD2642FC9ECAB86FD4D9603F13">
    <w:name w:val="7344E00FBD2642FC9ECAB86FD4D9603F13"/>
    <w:rsid w:val="0099259F"/>
    <w:rPr>
      <w:rFonts w:eastAsiaTheme="minorHAnsi"/>
      <w:lang w:eastAsia="en-US"/>
    </w:rPr>
  </w:style>
  <w:style w:type="paragraph" w:customStyle="1" w:styleId="267617BFB18141F680E0D0D644128EE613">
    <w:name w:val="267617BFB18141F680E0D0D644128EE613"/>
    <w:rsid w:val="0099259F"/>
    <w:rPr>
      <w:rFonts w:eastAsiaTheme="minorHAnsi"/>
      <w:lang w:eastAsia="en-US"/>
    </w:rPr>
  </w:style>
  <w:style w:type="paragraph" w:customStyle="1" w:styleId="1AF0C929EEC34CF9B86FDB7F062B82CE13">
    <w:name w:val="1AF0C929EEC34CF9B86FDB7F062B82CE13"/>
    <w:rsid w:val="0099259F"/>
    <w:rPr>
      <w:rFonts w:eastAsiaTheme="minorHAnsi"/>
      <w:lang w:eastAsia="en-US"/>
    </w:rPr>
  </w:style>
  <w:style w:type="paragraph" w:customStyle="1" w:styleId="D3095DF706F14F2D9E0CAF9348AD224713">
    <w:name w:val="D3095DF706F14F2D9E0CAF9348AD224713"/>
    <w:rsid w:val="0099259F"/>
    <w:rPr>
      <w:rFonts w:eastAsiaTheme="minorHAnsi"/>
      <w:lang w:eastAsia="en-US"/>
    </w:rPr>
  </w:style>
  <w:style w:type="paragraph" w:customStyle="1" w:styleId="AB66ED0DBA5A4228A613ACCD8A2FFE6813">
    <w:name w:val="AB66ED0DBA5A4228A613ACCD8A2FFE6813"/>
    <w:rsid w:val="0099259F"/>
    <w:rPr>
      <w:rFonts w:eastAsiaTheme="minorHAnsi"/>
      <w:lang w:eastAsia="en-US"/>
    </w:rPr>
  </w:style>
  <w:style w:type="paragraph" w:customStyle="1" w:styleId="24369B150597488B8F526FB7ADC39A5F13">
    <w:name w:val="24369B150597488B8F526FB7ADC39A5F13"/>
    <w:rsid w:val="0099259F"/>
    <w:rPr>
      <w:rFonts w:eastAsiaTheme="minorHAnsi"/>
      <w:lang w:eastAsia="en-US"/>
    </w:rPr>
  </w:style>
  <w:style w:type="paragraph" w:customStyle="1" w:styleId="F1E963177C3B4B81ACA72F4FFAA6522F13">
    <w:name w:val="F1E963177C3B4B81ACA72F4FFAA6522F13"/>
    <w:rsid w:val="0099259F"/>
    <w:rPr>
      <w:rFonts w:eastAsiaTheme="minorHAnsi"/>
      <w:lang w:eastAsia="en-US"/>
    </w:rPr>
  </w:style>
  <w:style w:type="paragraph" w:customStyle="1" w:styleId="88F38B7BDADE4C78A1F79A15D88B7AA514">
    <w:name w:val="88F38B7BDADE4C78A1F79A15D88B7AA514"/>
    <w:rsid w:val="0099259F"/>
    <w:rPr>
      <w:rFonts w:eastAsiaTheme="minorHAnsi"/>
      <w:lang w:eastAsia="en-US"/>
    </w:rPr>
  </w:style>
  <w:style w:type="paragraph" w:customStyle="1" w:styleId="7276D138CD134E29AB61D36EAAB0BD9014">
    <w:name w:val="7276D138CD134E29AB61D36EAAB0BD9014"/>
    <w:rsid w:val="0099259F"/>
    <w:rPr>
      <w:rFonts w:eastAsiaTheme="minorHAnsi"/>
      <w:lang w:eastAsia="en-US"/>
    </w:rPr>
  </w:style>
  <w:style w:type="paragraph" w:customStyle="1" w:styleId="5259221D14EB4A598E67D08BAB13C42514">
    <w:name w:val="5259221D14EB4A598E67D08BAB13C42514"/>
    <w:rsid w:val="0099259F"/>
    <w:rPr>
      <w:rFonts w:eastAsiaTheme="minorHAnsi"/>
      <w:lang w:eastAsia="en-US"/>
    </w:rPr>
  </w:style>
  <w:style w:type="paragraph" w:customStyle="1" w:styleId="51FBD25C7BD0466685215D7E37982D8814">
    <w:name w:val="51FBD25C7BD0466685215D7E37982D8814"/>
    <w:rsid w:val="0099259F"/>
    <w:rPr>
      <w:rFonts w:eastAsiaTheme="minorHAnsi"/>
      <w:lang w:eastAsia="en-US"/>
    </w:rPr>
  </w:style>
  <w:style w:type="paragraph" w:customStyle="1" w:styleId="E457B7FDEDE84381BF1E59319A2328A014">
    <w:name w:val="E457B7FDEDE84381BF1E59319A2328A014"/>
    <w:rsid w:val="0099259F"/>
    <w:rPr>
      <w:rFonts w:eastAsiaTheme="minorHAnsi"/>
      <w:lang w:eastAsia="en-US"/>
    </w:rPr>
  </w:style>
  <w:style w:type="paragraph" w:customStyle="1" w:styleId="451379D8E2E64183A110E3EBD8BE89B214">
    <w:name w:val="451379D8E2E64183A110E3EBD8BE89B214"/>
    <w:rsid w:val="0099259F"/>
    <w:rPr>
      <w:rFonts w:eastAsiaTheme="minorHAnsi"/>
      <w:lang w:eastAsia="en-US"/>
    </w:rPr>
  </w:style>
  <w:style w:type="paragraph" w:customStyle="1" w:styleId="FFB93622169648B4B6C724572A792D2014">
    <w:name w:val="FFB93622169648B4B6C724572A792D2014"/>
    <w:rsid w:val="0099259F"/>
    <w:rPr>
      <w:rFonts w:eastAsiaTheme="minorHAnsi"/>
      <w:lang w:eastAsia="en-US"/>
    </w:rPr>
  </w:style>
  <w:style w:type="paragraph" w:customStyle="1" w:styleId="7344E00FBD2642FC9ECAB86FD4D9603F14">
    <w:name w:val="7344E00FBD2642FC9ECAB86FD4D9603F14"/>
    <w:rsid w:val="0099259F"/>
    <w:rPr>
      <w:rFonts w:eastAsiaTheme="minorHAnsi"/>
      <w:lang w:eastAsia="en-US"/>
    </w:rPr>
  </w:style>
  <w:style w:type="paragraph" w:customStyle="1" w:styleId="267617BFB18141F680E0D0D644128EE614">
    <w:name w:val="267617BFB18141F680E0D0D644128EE614"/>
    <w:rsid w:val="0099259F"/>
    <w:rPr>
      <w:rFonts w:eastAsiaTheme="minorHAnsi"/>
      <w:lang w:eastAsia="en-US"/>
    </w:rPr>
  </w:style>
  <w:style w:type="paragraph" w:customStyle="1" w:styleId="1AF0C929EEC34CF9B86FDB7F062B82CE14">
    <w:name w:val="1AF0C929EEC34CF9B86FDB7F062B82CE14"/>
    <w:rsid w:val="0099259F"/>
    <w:rPr>
      <w:rFonts w:eastAsiaTheme="minorHAnsi"/>
      <w:lang w:eastAsia="en-US"/>
    </w:rPr>
  </w:style>
  <w:style w:type="paragraph" w:customStyle="1" w:styleId="D3095DF706F14F2D9E0CAF9348AD224714">
    <w:name w:val="D3095DF706F14F2D9E0CAF9348AD224714"/>
    <w:rsid w:val="0099259F"/>
    <w:rPr>
      <w:rFonts w:eastAsiaTheme="minorHAnsi"/>
      <w:lang w:eastAsia="en-US"/>
    </w:rPr>
  </w:style>
  <w:style w:type="paragraph" w:customStyle="1" w:styleId="AB66ED0DBA5A4228A613ACCD8A2FFE6814">
    <w:name w:val="AB66ED0DBA5A4228A613ACCD8A2FFE6814"/>
    <w:rsid w:val="0099259F"/>
    <w:rPr>
      <w:rFonts w:eastAsiaTheme="minorHAnsi"/>
      <w:lang w:eastAsia="en-US"/>
    </w:rPr>
  </w:style>
  <w:style w:type="paragraph" w:customStyle="1" w:styleId="24369B150597488B8F526FB7ADC39A5F14">
    <w:name w:val="24369B150597488B8F526FB7ADC39A5F14"/>
    <w:rsid w:val="0099259F"/>
    <w:rPr>
      <w:rFonts w:eastAsiaTheme="minorHAnsi"/>
      <w:lang w:eastAsia="en-US"/>
    </w:rPr>
  </w:style>
  <w:style w:type="paragraph" w:customStyle="1" w:styleId="F1E963177C3B4B81ACA72F4FFAA6522F14">
    <w:name w:val="F1E963177C3B4B81ACA72F4FFAA6522F14"/>
    <w:rsid w:val="0099259F"/>
    <w:rPr>
      <w:rFonts w:eastAsiaTheme="minorHAnsi"/>
      <w:lang w:eastAsia="en-US"/>
    </w:rPr>
  </w:style>
  <w:style w:type="paragraph" w:customStyle="1" w:styleId="88F38B7BDADE4C78A1F79A15D88B7AA515">
    <w:name w:val="88F38B7BDADE4C78A1F79A15D88B7AA515"/>
    <w:rsid w:val="0099259F"/>
    <w:rPr>
      <w:rFonts w:eastAsiaTheme="minorHAnsi"/>
      <w:lang w:eastAsia="en-US"/>
    </w:rPr>
  </w:style>
  <w:style w:type="paragraph" w:customStyle="1" w:styleId="7276D138CD134E29AB61D36EAAB0BD9015">
    <w:name w:val="7276D138CD134E29AB61D36EAAB0BD9015"/>
    <w:rsid w:val="0099259F"/>
    <w:rPr>
      <w:rFonts w:eastAsiaTheme="minorHAnsi"/>
      <w:lang w:eastAsia="en-US"/>
    </w:rPr>
  </w:style>
  <w:style w:type="paragraph" w:customStyle="1" w:styleId="5259221D14EB4A598E67D08BAB13C42515">
    <w:name w:val="5259221D14EB4A598E67D08BAB13C42515"/>
    <w:rsid w:val="0099259F"/>
    <w:rPr>
      <w:rFonts w:eastAsiaTheme="minorHAnsi"/>
      <w:lang w:eastAsia="en-US"/>
    </w:rPr>
  </w:style>
  <w:style w:type="paragraph" w:customStyle="1" w:styleId="51FBD25C7BD0466685215D7E37982D8815">
    <w:name w:val="51FBD25C7BD0466685215D7E37982D8815"/>
    <w:rsid w:val="0099259F"/>
    <w:rPr>
      <w:rFonts w:eastAsiaTheme="minorHAnsi"/>
      <w:lang w:eastAsia="en-US"/>
    </w:rPr>
  </w:style>
  <w:style w:type="paragraph" w:customStyle="1" w:styleId="E457B7FDEDE84381BF1E59319A2328A015">
    <w:name w:val="E457B7FDEDE84381BF1E59319A2328A015"/>
    <w:rsid w:val="0099259F"/>
    <w:rPr>
      <w:rFonts w:eastAsiaTheme="minorHAnsi"/>
      <w:lang w:eastAsia="en-US"/>
    </w:rPr>
  </w:style>
  <w:style w:type="paragraph" w:customStyle="1" w:styleId="451379D8E2E64183A110E3EBD8BE89B215">
    <w:name w:val="451379D8E2E64183A110E3EBD8BE89B215"/>
    <w:rsid w:val="0099259F"/>
    <w:rPr>
      <w:rFonts w:eastAsiaTheme="minorHAnsi"/>
      <w:lang w:eastAsia="en-US"/>
    </w:rPr>
  </w:style>
  <w:style w:type="paragraph" w:customStyle="1" w:styleId="FFB93622169648B4B6C724572A792D2015">
    <w:name w:val="FFB93622169648B4B6C724572A792D2015"/>
    <w:rsid w:val="0099259F"/>
    <w:rPr>
      <w:rFonts w:eastAsiaTheme="minorHAnsi"/>
      <w:lang w:eastAsia="en-US"/>
    </w:rPr>
  </w:style>
  <w:style w:type="paragraph" w:customStyle="1" w:styleId="7344E00FBD2642FC9ECAB86FD4D9603F15">
    <w:name w:val="7344E00FBD2642FC9ECAB86FD4D9603F15"/>
    <w:rsid w:val="0099259F"/>
    <w:rPr>
      <w:rFonts w:eastAsiaTheme="minorHAnsi"/>
      <w:lang w:eastAsia="en-US"/>
    </w:rPr>
  </w:style>
  <w:style w:type="paragraph" w:customStyle="1" w:styleId="267617BFB18141F680E0D0D644128EE615">
    <w:name w:val="267617BFB18141F680E0D0D644128EE615"/>
    <w:rsid w:val="0099259F"/>
    <w:rPr>
      <w:rFonts w:eastAsiaTheme="minorHAnsi"/>
      <w:lang w:eastAsia="en-US"/>
    </w:rPr>
  </w:style>
  <w:style w:type="paragraph" w:customStyle="1" w:styleId="1AF0C929EEC34CF9B86FDB7F062B82CE15">
    <w:name w:val="1AF0C929EEC34CF9B86FDB7F062B82CE15"/>
    <w:rsid w:val="0099259F"/>
    <w:rPr>
      <w:rFonts w:eastAsiaTheme="minorHAnsi"/>
      <w:lang w:eastAsia="en-US"/>
    </w:rPr>
  </w:style>
  <w:style w:type="paragraph" w:customStyle="1" w:styleId="D3095DF706F14F2D9E0CAF9348AD224715">
    <w:name w:val="D3095DF706F14F2D9E0CAF9348AD224715"/>
    <w:rsid w:val="0099259F"/>
    <w:rPr>
      <w:rFonts w:eastAsiaTheme="minorHAnsi"/>
      <w:lang w:eastAsia="en-US"/>
    </w:rPr>
  </w:style>
  <w:style w:type="paragraph" w:customStyle="1" w:styleId="AB66ED0DBA5A4228A613ACCD8A2FFE6815">
    <w:name w:val="AB66ED0DBA5A4228A613ACCD8A2FFE6815"/>
    <w:rsid w:val="0099259F"/>
    <w:rPr>
      <w:rFonts w:eastAsiaTheme="minorHAnsi"/>
      <w:lang w:eastAsia="en-US"/>
    </w:rPr>
  </w:style>
  <w:style w:type="paragraph" w:customStyle="1" w:styleId="24369B150597488B8F526FB7ADC39A5F15">
    <w:name w:val="24369B150597488B8F526FB7ADC39A5F15"/>
    <w:rsid w:val="0099259F"/>
    <w:rPr>
      <w:rFonts w:eastAsiaTheme="minorHAnsi"/>
      <w:lang w:eastAsia="en-US"/>
    </w:rPr>
  </w:style>
  <w:style w:type="paragraph" w:customStyle="1" w:styleId="F1E963177C3B4B81ACA72F4FFAA6522F15">
    <w:name w:val="F1E963177C3B4B81ACA72F4FFAA6522F15"/>
    <w:rsid w:val="0099259F"/>
    <w:rPr>
      <w:rFonts w:eastAsiaTheme="minorHAnsi"/>
      <w:lang w:eastAsia="en-US"/>
    </w:rPr>
  </w:style>
  <w:style w:type="paragraph" w:customStyle="1" w:styleId="88F38B7BDADE4C78A1F79A15D88B7AA516">
    <w:name w:val="88F38B7BDADE4C78A1F79A15D88B7AA516"/>
    <w:rsid w:val="0099259F"/>
    <w:rPr>
      <w:rFonts w:eastAsiaTheme="minorHAnsi"/>
      <w:lang w:eastAsia="en-US"/>
    </w:rPr>
  </w:style>
  <w:style w:type="paragraph" w:customStyle="1" w:styleId="7276D138CD134E29AB61D36EAAB0BD9016">
    <w:name w:val="7276D138CD134E29AB61D36EAAB0BD9016"/>
    <w:rsid w:val="0099259F"/>
    <w:rPr>
      <w:rFonts w:eastAsiaTheme="minorHAnsi"/>
      <w:lang w:eastAsia="en-US"/>
    </w:rPr>
  </w:style>
  <w:style w:type="paragraph" w:customStyle="1" w:styleId="5259221D14EB4A598E67D08BAB13C42516">
    <w:name w:val="5259221D14EB4A598E67D08BAB13C42516"/>
    <w:rsid w:val="0099259F"/>
    <w:rPr>
      <w:rFonts w:eastAsiaTheme="minorHAnsi"/>
      <w:lang w:eastAsia="en-US"/>
    </w:rPr>
  </w:style>
  <w:style w:type="paragraph" w:customStyle="1" w:styleId="51FBD25C7BD0466685215D7E37982D8816">
    <w:name w:val="51FBD25C7BD0466685215D7E37982D8816"/>
    <w:rsid w:val="0099259F"/>
    <w:rPr>
      <w:rFonts w:eastAsiaTheme="minorHAnsi"/>
      <w:lang w:eastAsia="en-US"/>
    </w:rPr>
  </w:style>
  <w:style w:type="paragraph" w:customStyle="1" w:styleId="E457B7FDEDE84381BF1E59319A2328A016">
    <w:name w:val="E457B7FDEDE84381BF1E59319A2328A016"/>
    <w:rsid w:val="0099259F"/>
    <w:rPr>
      <w:rFonts w:eastAsiaTheme="minorHAnsi"/>
      <w:lang w:eastAsia="en-US"/>
    </w:rPr>
  </w:style>
  <w:style w:type="paragraph" w:customStyle="1" w:styleId="451379D8E2E64183A110E3EBD8BE89B216">
    <w:name w:val="451379D8E2E64183A110E3EBD8BE89B216"/>
    <w:rsid w:val="0099259F"/>
    <w:rPr>
      <w:rFonts w:eastAsiaTheme="minorHAnsi"/>
      <w:lang w:eastAsia="en-US"/>
    </w:rPr>
  </w:style>
  <w:style w:type="paragraph" w:customStyle="1" w:styleId="FFB93622169648B4B6C724572A792D2016">
    <w:name w:val="FFB93622169648B4B6C724572A792D2016"/>
    <w:rsid w:val="0099259F"/>
    <w:rPr>
      <w:rFonts w:eastAsiaTheme="minorHAnsi"/>
      <w:lang w:eastAsia="en-US"/>
    </w:rPr>
  </w:style>
  <w:style w:type="paragraph" w:customStyle="1" w:styleId="7344E00FBD2642FC9ECAB86FD4D9603F16">
    <w:name w:val="7344E00FBD2642FC9ECAB86FD4D9603F16"/>
    <w:rsid w:val="0099259F"/>
    <w:rPr>
      <w:rFonts w:eastAsiaTheme="minorHAnsi"/>
      <w:lang w:eastAsia="en-US"/>
    </w:rPr>
  </w:style>
  <w:style w:type="paragraph" w:customStyle="1" w:styleId="267617BFB18141F680E0D0D644128EE616">
    <w:name w:val="267617BFB18141F680E0D0D644128EE616"/>
    <w:rsid w:val="0099259F"/>
    <w:rPr>
      <w:rFonts w:eastAsiaTheme="minorHAnsi"/>
      <w:lang w:eastAsia="en-US"/>
    </w:rPr>
  </w:style>
  <w:style w:type="paragraph" w:customStyle="1" w:styleId="1AF0C929EEC34CF9B86FDB7F062B82CE16">
    <w:name w:val="1AF0C929EEC34CF9B86FDB7F062B82CE16"/>
    <w:rsid w:val="0099259F"/>
    <w:rPr>
      <w:rFonts w:eastAsiaTheme="minorHAnsi"/>
      <w:lang w:eastAsia="en-US"/>
    </w:rPr>
  </w:style>
  <w:style w:type="paragraph" w:customStyle="1" w:styleId="D3095DF706F14F2D9E0CAF9348AD224716">
    <w:name w:val="D3095DF706F14F2D9E0CAF9348AD224716"/>
    <w:rsid w:val="0099259F"/>
    <w:rPr>
      <w:rFonts w:eastAsiaTheme="minorHAnsi"/>
      <w:lang w:eastAsia="en-US"/>
    </w:rPr>
  </w:style>
  <w:style w:type="paragraph" w:customStyle="1" w:styleId="AB66ED0DBA5A4228A613ACCD8A2FFE6816">
    <w:name w:val="AB66ED0DBA5A4228A613ACCD8A2FFE6816"/>
    <w:rsid w:val="0099259F"/>
    <w:rPr>
      <w:rFonts w:eastAsiaTheme="minorHAnsi"/>
      <w:lang w:eastAsia="en-US"/>
    </w:rPr>
  </w:style>
  <w:style w:type="paragraph" w:customStyle="1" w:styleId="24369B150597488B8F526FB7ADC39A5F16">
    <w:name w:val="24369B150597488B8F526FB7ADC39A5F16"/>
    <w:rsid w:val="0099259F"/>
    <w:rPr>
      <w:rFonts w:eastAsiaTheme="minorHAnsi"/>
      <w:lang w:eastAsia="en-US"/>
    </w:rPr>
  </w:style>
  <w:style w:type="paragraph" w:customStyle="1" w:styleId="F1E963177C3B4B81ACA72F4FFAA6522F16">
    <w:name w:val="F1E963177C3B4B81ACA72F4FFAA6522F16"/>
    <w:rsid w:val="0099259F"/>
    <w:rPr>
      <w:rFonts w:eastAsiaTheme="minorHAnsi"/>
      <w:lang w:eastAsia="en-US"/>
    </w:rPr>
  </w:style>
  <w:style w:type="paragraph" w:customStyle="1" w:styleId="88F38B7BDADE4C78A1F79A15D88B7AA517">
    <w:name w:val="88F38B7BDADE4C78A1F79A15D88B7AA517"/>
    <w:rsid w:val="0099259F"/>
    <w:rPr>
      <w:rFonts w:eastAsiaTheme="minorHAnsi"/>
      <w:lang w:eastAsia="en-US"/>
    </w:rPr>
  </w:style>
  <w:style w:type="paragraph" w:customStyle="1" w:styleId="7276D138CD134E29AB61D36EAAB0BD9017">
    <w:name w:val="7276D138CD134E29AB61D36EAAB0BD9017"/>
    <w:rsid w:val="0099259F"/>
    <w:rPr>
      <w:rFonts w:eastAsiaTheme="minorHAnsi"/>
      <w:lang w:eastAsia="en-US"/>
    </w:rPr>
  </w:style>
  <w:style w:type="paragraph" w:customStyle="1" w:styleId="5259221D14EB4A598E67D08BAB13C42517">
    <w:name w:val="5259221D14EB4A598E67D08BAB13C42517"/>
    <w:rsid w:val="0099259F"/>
    <w:rPr>
      <w:rFonts w:eastAsiaTheme="minorHAnsi"/>
      <w:lang w:eastAsia="en-US"/>
    </w:rPr>
  </w:style>
  <w:style w:type="paragraph" w:customStyle="1" w:styleId="51FBD25C7BD0466685215D7E37982D8817">
    <w:name w:val="51FBD25C7BD0466685215D7E37982D8817"/>
    <w:rsid w:val="0099259F"/>
    <w:rPr>
      <w:rFonts w:eastAsiaTheme="minorHAnsi"/>
      <w:lang w:eastAsia="en-US"/>
    </w:rPr>
  </w:style>
  <w:style w:type="paragraph" w:customStyle="1" w:styleId="E457B7FDEDE84381BF1E59319A2328A017">
    <w:name w:val="E457B7FDEDE84381BF1E59319A2328A017"/>
    <w:rsid w:val="0099259F"/>
    <w:rPr>
      <w:rFonts w:eastAsiaTheme="minorHAnsi"/>
      <w:lang w:eastAsia="en-US"/>
    </w:rPr>
  </w:style>
  <w:style w:type="paragraph" w:customStyle="1" w:styleId="451379D8E2E64183A110E3EBD8BE89B217">
    <w:name w:val="451379D8E2E64183A110E3EBD8BE89B217"/>
    <w:rsid w:val="0099259F"/>
    <w:rPr>
      <w:rFonts w:eastAsiaTheme="minorHAnsi"/>
      <w:lang w:eastAsia="en-US"/>
    </w:rPr>
  </w:style>
  <w:style w:type="paragraph" w:customStyle="1" w:styleId="FFB93622169648B4B6C724572A792D2017">
    <w:name w:val="FFB93622169648B4B6C724572A792D2017"/>
    <w:rsid w:val="0099259F"/>
    <w:rPr>
      <w:rFonts w:eastAsiaTheme="minorHAnsi"/>
      <w:lang w:eastAsia="en-US"/>
    </w:rPr>
  </w:style>
  <w:style w:type="paragraph" w:customStyle="1" w:styleId="7344E00FBD2642FC9ECAB86FD4D9603F17">
    <w:name w:val="7344E00FBD2642FC9ECAB86FD4D9603F17"/>
    <w:rsid w:val="0099259F"/>
    <w:rPr>
      <w:rFonts w:eastAsiaTheme="minorHAnsi"/>
      <w:lang w:eastAsia="en-US"/>
    </w:rPr>
  </w:style>
  <w:style w:type="paragraph" w:customStyle="1" w:styleId="267617BFB18141F680E0D0D644128EE617">
    <w:name w:val="267617BFB18141F680E0D0D644128EE617"/>
    <w:rsid w:val="0099259F"/>
    <w:rPr>
      <w:rFonts w:eastAsiaTheme="minorHAnsi"/>
      <w:lang w:eastAsia="en-US"/>
    </w:rPr>
  </w:style>
  <w:style w:type="paragraph" w:customStyle="1" w:styleId="1AF0C929EEC34CF9B86FDB7F062B82CE17">
    <w:name w:val="1AF0C929EEC34CF9B86FDB7F062B82CE17"/>
    <w:rsid w:val="0099259F"/>
    <w:rPr>
      <w:rFonts w:eastAsiaTheme="minorHAnsi"/>
      <w:lang w:eastAsia="en-US"/>
    </w:rPr>
  </w:style>
  <w:style w:type="paragraph" w:customStyle="1" w:styleId="D3095DF706F14F2D9E0CAF9348AD224717">
    <w:name w:val="D3095DF706F14F2D9E0CAF9348AD224717"/>
    <w:rsid w:val="0099259F"/>
    <w:rPr>
      <w:rFonts w:eastAsiaTheme="minorHAnsi"/>
      <w:lang w:eastAsia="en-US"/>
    </w:rPr>
  </w:style>
  <w:style w:type="paragraph" w:customStyle="1" w:styleId="AB66ED0DBA5A4228A613ACCD8A2FFE6817">
    <w:name w:val="AB66ED0DBA5A4228A613ACCD8A2FFE6817"/>
    <w:rsid w:val="0099259F"/>
    <w:rPr>
      <w:rFonts w:eastAsiaTheme="minorHAnsi"/>
      <w:lang w:eastAsia="en-US"/>
    </w:rPr>
  </w:style>
  <w:style w:type="paragraph" w:customStyle="1" w:styleId="24369B150597488B8F526FB7ADC39A5F17">
    <w:name w:val="24369B150597488B8F526FB7ADC39A5F17"/>
    <w:rsid w:val="0099259F"/>
    <w:rPr>
      <w:rFonts w:eastAsiaTheme="minorHAnsi"/>
      <w:lang w:eastAsia="en-US"/>
    </w:rPr>
  </w:style>
  <w:style w:type="paragraph" w:customStyle="1" w:styleId="F1E963177C3B4B81ACA72F4FFAA6522F17">
    <w:name w:val="F1E963177C3B4B81ACA72F4FFAA6522F17"/>
    <w:rsid w:val="0099259F"/>
    <w:rPr>
      <w:rFonts w:eastAsiaTheme="minorHAnsi"/>
      <w:lang w:eastAsia="en-US"/>
    </w:rPr>
  </w:style>
  <w:style w:type="paragraph" w:customStyle="1" w:styleId="88F38B7BDADE4C78A1F79A15D88B7AA518">
    <w:name w:val="88F38B7BDADE4C78A1F79A15D88B7AA518"/>
    <w:rsid w:val="0099259F"/>
    <w:rPr>
      <w:rFonts w:eastAsiaTheme="minorHAnsi"/>
      <w:lang w:eastAsia="en-US"/>
    </w:rPr>
  </w:style>
  <w:style w:type="paragraph" w:customStyle="1" w:styleId="7276D138CD134E29AB61D36EAAB0BD9018">
    <w:name w:val="7276D138CD134E29AB61D36EAAB0BD9018"/>
    <w:rsid w:val="0099259F"/>
    <w:rPr>
      <w:rFonts w:eastAsiaTheme="minorHAnsi"/>
      <w:lang w:eastAsia="en-US"/>
    </w:rPr>
  </w:style>
  <w:style w:type="paragraph" w:customStyle="1" w:styleId="5259221D14EB4A598E67D08BAB13C42518">
    <w:name w:val="5259221D14EB4A598E67D08BAB13C42518"/>
    <w:rsid w:val="0099259F"/>
    <w:rPr>
      <w:rFonts w:eastAsiaTheme="minorHAnsi"/>
      <w:lang w:eastAsia="en-US"/>
    </w:rPr>
  </w:style>
  <w:style w:type="paragraph" w:customStyle="1" w:styleId="51FBD25C7BD0466685215D7E37982D8818">
    <w:name w:val="51FBD25C7BD0466685215D7E37982D8818"/>
    <w:rsid w:val="0099259F"/>
    <w:rPr>
      <w:rFonts w:eastAsiaTheme="minorHAnsi"/>
      <w:lang w:eastAsia="en-US"/>
    </w:rPr>
  </w:style>
  <w:style w:type="paragraph" w:customStyle="1" w:styleId="E457B7FDEDE84381BF1E59319A2328A018">
    <w:name w:val="E457B7FDEDE84381BF1E59319A2328A018"/>
    <w:rsid w:val="0099259F"/>
    <w:rPr>
      <w:rFonts w:eastAsiaTheme="minorHAnsi"/>
      <w:lang w:eastAsia="en-US"/>
    </w:rPr>
  </w:style>
  <w:style w:type="paragraph" w:customStyle="1" w:styleId="451379D8E2E64183A110E3EBD8BE89B218">
    <w:name w:val="451379D8E2E64183A110E3EBD8BE89B218"/>
    <w:rsid w:val="0099259F"/>
    <w:rPr>
      <w:rFonts w:eastAsiaTheme="minorHAnsi"/>
      <w:lang w:eastAsia="en-US"/>
    </w:rPr>
  </w:style>
  <w:style w:type="paragraph" w:customStyle="1" w:styleId="FFB93622169648B4B6C724572A792D2018">
    <w:name w:val="FFB93622169648B4B6C724572A792D2018"/>
    <w:rsid w:val="0099259F"/>
    <w:rPr>
      <w:rFonts w:eastAsiaTheme="minorHAnsi"/>
      <w:lang w:eastAsia="en-US"/>
    </w:rPr>
  </w:style>
  <w:style w:type="paragraph" w:customStyle="1" w:styleId="7344E00FBD2642FC9ECAB86FD4D9603F18">
    <w:name w:val="7344E00FBD2642FC9ECAB86FD4D9603F18"/>
    <w:rsid w:val="0099259F"/>
    <w:rPr>
      <w:rFonts w:eastAsiaTheme="minorHAnsi"/>
      <w:lang w:eastAsia="en-US"/>
    </w:rPr>
  </w:style>
  <w:style w:type="paragraph" w:customStyle="1" w:styleId="267617BFB18141F680E0D0D644128EE618">
    <w:name w:val="267617BFB18141F680E0D0D644128EE618"/>
    <w:rsid w:val="0099259F"/>
    <w:rPr>
      <w:rFonts w:eastAsiaTheme="minorHAnsi"/>
      <w:lang w:eastAsia="en-US"/>
    </w:rPr>
  </w:style>
  <w:style w:type="paragraph" w:customStyle="1" w:styleId="1AF0C929EEC34CF9B86FDB7F062B82CE18">
    <w:name w:val="1AF0C929EEC34CF9B86FDB7F062B82CE18"/>
    <w:rsid w:val="0099259F"/>
    <w:rPr>
      <w:rFonts w:eastAsiaTheme="minorHAnsi"/>
      <w:lang w:eastAsia="en-US"/>
    </w:rPr>
  </w:style>
  <w:style w:type="paragraph" w:customStyle="1" w:styleId="D3095DF706F14F2D9E0CAF9348AD224718">
    <w:name w:val="D3095DF706F14F2D9E0CAF9348AD224718"/>
    <w:rsid w:val="0099259F"/>
    <w:rPr>
      <w:rFonts w:eastAsiaTheme="minorHAnsi"/>
      <w:lang w:eastAsia="en-US"/>
    </w:rPr>
  </w:style>
  <w:style w:type="paragraph" w:customStyle="1" w:styleId="AB66ED0DBA5A4228A613ACCD8A2FFE6818">
    <w:name w:val="AB66ED0DBA5A4228A613ACCD8A2FFE6818"/>
    <w:rsid w:val="0099259F"/>
    <w:rPr>
      <w:rFonts w:eastAsiaTheme="minorHAnsi"/>
      <w:lang w:eastAsia="en-US"/>
    </w:rPr>
  </w:style>
  <w:style w:type="paragraph" w:customStyle="1" w:styleId="24369B150597488B8F526FB7ADC39A5F18">
    <w:name w:val="24369B150597488B8F526FB7ADC39A5F18"/>
    <w:rsid w:val="0099259F"/>
    <w:rPr>
      <w:rFonts w:eastAsiaTheme="minorHAnsi"/>
      <w:lang w:eastAsia="en-US"/>
    </w:rPr>
  </w:style>
  <w:style w:type="paragraph" w:customStyle="1" w:styleId="F1E963177C3B4B81ACA72F4FFAA6522F18">
    <w:name w:val="F1E963177C3B4B81ACA72F4FFAA6522F18"/>
    <w:rsid w:val="0099259F"/>
    <w:rPr>
      <w:rFonts w:eastAsiaTheme="minorHAnsi"/>
      <w:lang w:eastAsia="en-US"/>
    </w:rPr>
  </w:style>
  <w:style w:type="paragraph" w:customStyle="1" w:styleId="88F38B7BDADE4C78A1F79A15D88B7AA519">
    <w:name w:val="88F38B7BDADE4C78A1F79A15D88B7AA519"/>
    <w:rsid w:val="0099259F"/>
    <w:rPr>
      <w:rFonts w:eastAsiaTheme="minorHAnsi"/>
      <w:lang w:eastAsia="en-US"/>
    </w:rPr>
  </w:style>
  <w:style w:type="paragraph" w:customStyle="1" w:styleId="7276D138CD134E29AB61D36EAAB0BD9019">
    <w:name w:val="7276D138CD134E29AB61D36EAAB0BD9019"/>
    <w:rsid w:val="0099259F"/>
    <w:rPr>
      <w:rFonts w:eastAsiaTheme="minorHAnsi"/>
      <w:lang w:eastAsia="en-US"/>
    </w:rPr>
  </w:style>
  <w:style w:type="paragraph" w:customStyle="1" w:styleId="5259221D14EB4A598E67D08BAB13C42519">
    <w:name w:val="5259221D14EB4A598E67D08BAB13C42519"/>
    <w:rsid w:val="0099259F"/>
    <w:rPr>
      <w:rFonts w:eastAsiaTheme="minorHAnsi"/>
      <w:lang w:eastAsia="en-US"/>
    </w:rPr>
  </w:style>
  <w:style w:type="paragraph" w:customStyle="1" w:styleId="51FBD25C7BD0466685215D7E37982D8819">
    <w:name w:val="51FBD25C7BD0466685215D7E37982D8819"/>
    <w:rsid w:val="0099259F"/>
    <w:rPr>
      <w:rFonts w:eastAsiaTheme="minorHAnsi"/>
      <w:lang w:eastAsia="en-US"/>
    </w:rPr>
  </w:style>
  <w:style w:type="paragraph" w:customStyle="1" w:styleId="E457B7FDEDE84381BF1E59319A2328A019">
    <w:name w:val="E457B7FDEDE84381BF1E59319A2328A019"/>
    <w:rsid w:val="0099259F"/>
    <w:rPr>
      <w:rFonts w:eastAsiaTheme="minorHAnsi"/>
      <w:lang w:eastAsia="en-US"/>
    </w:rPr>
  </w:style>
  <w:style w:type="paragraph" w:customStyle="1" w:styleId="451379D8E2E64183A110E3EBD8BE89B219">
    <w:name w:val="451379D8E2E64183A110E3EBD8BE89B219"/>
    <w:rsid w:val="0099259F"/>
    <w:rPr>
      <w:rFonts w:eastAsiaTheme="minorHAnsi"/>
      <w:lang w:eastAsia="en-US"/>
    </w:rPr>
  </w:style>
  <w:style w:type="paragraph" w:customStyle="1" w:styleId="FFB93622169648B4B6C724572A792D2019">
    <w:name w:val="FFB93622169648B4B6C724572A792D2019"/>
    <w:rsid w:val="0099259F"/>
    <w:rPr>
      <w:rFonts w:eastAsiaTheme="minorHAnsi"/>
      <w:lang w:eastAsia="en-US"/>
    </w:rPr>
  </w:style>
  <w:style w:type="paragraph" w:customStyle="1" w:styleId="7344E00FBD2642FC9ECAB86FD4D9603F19">
    <w:name w:val="7344E00FBD2642FC9ECAB86FD4D9603F19"/>
    <w:rsid w:val="0099259F"/>
    <w:rPr>
      <w:rFonts w:eastAsiaTheme="minorHAnsi"/>
      <w:lang w:eastAsia="en-US"/>
    </w:rPr>
  </w:style>
  <w:style w:type="paragraph" w:customStyle="1" w:styleId="267617BFB18141F680E0D0D644128EE619">
    <w:name w:val="267617BFB18141F680E0D0D644128EE619"/>
    <w:rsid w:val="0099259F"/>
    <w:rPr>
      <w:rFonts w:eastAsiaTheme="minorHAnsi"/>
      <w:lang w:eastAsia="en-US"/>
    </w:rPr>
  </w:style>
  <w:style w:type="paragraph" w:customStyle="1" w:styleId="1AF0C929EEC34CF9B86FDB7F062B82CE19">
    <w:name w:val="1AF0C929EEC34CF9B86FDB7F062B82CE19"/>
    <w:rsid w:val="0099259F"/>
    <w:rPr>
      <w:rFonts w:eastAsiaTheme="minorHAnsi"/>
      <w:lang w:eastAsia="en-US"/>
    </w:rPr>
  </w:style>
  <w:style w:type="paragraph" w:customStyle="1" w:styleId="D3095DF706F14F2D9E0CAF9348AD224719">
    <w:name w:val="D3095DF706F14F2D9E0CAF9348AD224719"/>
    <w:rsid w:val="0099259F"/>
    <w:rPr>
      <w:rFonts w:eastAsiaTheme="minorHAnsi"/>
      <w:lang w:eastAsia="en-US"/>
    </w:rPr>
  </w:style>
  <w:style w:type="paragraph" w:customStyle="1" w:styleId="AB66ED0DBA5A4228A613ACCD8A2FFE6819">
    <w:name w:val="AB66ED0DBA5A4228A613ACCD8A2FFE6819"/>
    <w:rsid w:val="0099259F"/>
    <w:rPr>
      <w:rFonts w:eastAsiaTheme="minorHAnsi"/>
      <w:lang w:eastAsia="en-US"/>
    </w:rPr>
  </w:style>
  <w:style w:type="paragraph" w:customStyle="1" w:styleId="24369B150597488B8F526FB7ADC39A5F19">
    <w:name w:val="24369B150597488B8F526FB7ADC39A5F19"/>
    <w:rsid w:val="0099259F"/>
    <w:rPr>
      <w:rFonts w:eastAsiaTheme="minorHAnsi"/>
      <w:lang w:eastAsia="en-US"/>
    </w:rPr>
  </w:style>
  <w:style w:type="paragraph" w:customStyle="1" w:styleId="F1E963177C3B4B81ACA72F4FFAA6522F19">
    <w:name w:val="F1E963177C3B4B81ACA72F4FFAA6522F19"/>
    <w:rsid w:val="0099259F"/>
    <w:rPr>
      <w:rFonts w:eastAsiaTheme="minorHAnsi"/>
      <w:lang w:eastAsia="en-US"/>
    </w:rPr>
  </w:style>
  <w:style w:type="paragraph" w:customStyle="1" w:styleId="88F38B7BDADE4C78A1F79A15D88B7AA520">
    <w:name w:val="88F38B7BDADE4C78A1F79A15D88B7AA520"/>
    <w:rsid w:val="00647B6A"/>
    <w:rPr>
      <w:rFonts w:eastAsiaTheme="minorHAnsi"/>
      <w:lang w:eastAsia="en-US"/>
    </w:rPr>
  </w:style>
  <w:style w:type="paragraph" w:customStyle="1" w:styleId="7276D138CD134E29AB61D36EAAB0BD9020">
    <w:name w:val="7276D138CD134E29AB61D36EAAB0BD9020"/>
    <w:rsid w:val="00647B6A"/>
    <w:rPr>
      <w:rFonts w:eastAsiaTheme="minorHAnsi"/>
      <w:lang w:eastAsia="en-US"/>
    </w:rPr>
  </w:style>
  <w:style w:type="paragraph" w:customStyle="1" w:styleId="5259221D14EB4A598E67D08BAB13C42520">
    <w:name w:val="5259221D14EB4A598E67D08BAB13C42520"/>
    <w:rsid w:val="00647B6A"/>
    <w:rPr>
      <w:rFonts w:eastAsiaTheme="minorHAnsi"/>
      <w:lang w:eastAsia="en-US"/>
    </w:rPr>
  </w:style>
  <w:style w:type="paragraph" w:customStyle="1" w:styleId="51FBD25C7BD0466685215D7E37982D8820">
    <w:name w:val="51FBD25C7BD0466685215D7E37982D8820"/>
    <w:rsid w:val="00647B6A"/>
    <w:rPr>
      <w:rFonts w:eastAsiaTheme="minorHAnsi"/>
      <w:lang w:eastAsia="en-US"/>
    </w:rPr>
  </w:style>
  <w:style w:type="paragraph" w:customStyle="1" w:styleId="E457B7FDEDE84381BF1E59319A2328A020">
    <w:name w:val="E457B7FDEDE84381BF1E59319A2328A020"/>
    <w:rsid w:val="00647B6A"/>
    <w:rPr>
      <w:rFonts w:eastAsiaTheme="minorHAnsi"/>
      <w:lang w:eastAsia="en-US"/>
    </w:rPr>
  </w:style>
  <w:style w:type="paragraph" w:customStyle="1" w:styleId="451379D8E2E64183A110E3EBD8BE89B220">
    <w:name w:val="451379D8E2E64183A110E3EBD8BE89B220"/>
    <w:rsid w:val="00647B6A"/>
    <w:rPr>
      <w:rFonts w:eastAsiaTheme="minorHAnsi"/>
      <w:lang w:eastAsia="en-US"/>
    </w:rPr>
  </w:style>
  <w:style w:type="paragraph" w:customStyle="1" w:styleId="FFB93622169648B4B6C724572A792D2020">
    <w:name w:val="FFB93622169648B4B6C724572A792D2020"/>
    <w:rsid w:val="00647B6A"/>
    <w:rPr>
      <w:rFonts w:eastAsiaTheme="minorHAnsi"/>
      <w:lang w:eastAsia="en-US"/>
    </w:rPr>
  </w:style>
  <w:style w:type="paragraph" w:customStyle="1" w:styleId="7344E00FBD2642FC9ECAB86FD4D9603F20">
    <w:name w:val="7344E00FBD2642FC9ECAB86FD4D9603F20"/>
    <w:rsid w:val="00647B6A"/>
    <w:rPr>
      <w:rFonts w:eastAsiaTheme="minorHAnsi"/>
      <w:lang w:eastAsia="en-US"/>
    </w:rPr>
  </w:style>
  <w:style w:type="paragraph" w:customStyle="1" w:styleId="267617BFB18141F680E0D0D644128EE620">
    <w:name w:val="267617BFB18141F680E0D0D644128EE620"/>
    <w:rsid w:val="00647B6A"/>
    <w:rPr>
      <w:rFonts w:eastAsiaTheme="minorHAnsi"/>
      <w:lang w:eastAsia="en-US"/>
    </w:rPr>
  </w:style>
  <w:style w:type="paragraph" w:customStyle="1" w:styleId="1AF0C929EEC34CF9B86FDB7F062B82CE20">
    <w:name w:val="1AF0C929EEC34CF9B86FDB7F062B82CE20"/>
    <w:rsid w:val="00647B6A"/>
    <w:rPr>
      <w:rFonts w:eastAsiaTheme="minorHAnsi"/>
      <w:lang w:eastAsia="en-US"/>
    </w:rPr>
  </w:style>
  <w:style w:type="paragraph" w:customStyle="1" w:styleId="D3095DF706F14F2D9E0CAF9348AD224720">
    <w:name w:val="D3095DF706F14F2D9E0CAF9348AD224720"/>
    <w:rsid w:val="00647B6A"/>
    <w:rPr>
      <w:rFonts w:eastAsiaTheme="minorHAnsi"/>
      <w:lang w:eastAsia="en-US"/>
    </w:rPr>
  </w:style>
  <w:style w:type="paragraph" w:customStyle="1" w:styleId="AB66ED0DBA5A4228A613ACCD8A2FFE6820">
    <w:name w:val="AB66ED0DBA5A4228A613ACCD8A2FFE6820"/>
    <w:rsid w:val="00647B6A"/>
    <w:rPr>
      <w:rFonts w:eastAsiaTheme="minorHAnsi"/>
      <w:lang w:eastAsia="en-US"/>
    </w:rPr>
  </w:style>
  <w:style w:type="paragraph" w:customStyle="1" w:styleId="24369B150597488B8F526FB7ADC39A5F20">
    <w:name w:val="24369B150597488B8F526FB7ADC39A5F20"/>
    <w:rsid w:val="00647B6A"/>
    <w:rPr>
      <w:rFonts w:eastAsiaTheme="minorHAnsi"/>
      <w:lang w:eastAsia="en-US"/>
    </w:rPr>
  </w:style>
  <w:style w:type="paragraph" w:customStyle="1" w:styleId="F1E963177C3B4B81ACA72F4FFAA6522F20">
    <w:name w:val="F1E963177C3B4B81ACA72F4FFAA6522F20"/>
    <w:rsid w:val="00647B6A"/>
    <w:rPr>
      <w:rFonts w:eastAsiaTheme="minorHAnsi"/>
      <w:lang w:eastAsia="en-US"/>
    </w:rPr>
  </w:style>
  <w:style w:type="paragraph" w:customStyle="1" w:styleId="88F38B7BDADE4C78A1F79A15D88B7AA521">
    <w:name w:val="88F38B7BDADE4C78A1F79A15D88B7AA521"/>
    <w:rsid w:val="00AA23B3"/>
    <w:rPr>
      <w:rFonts w:eastAsiaTheme="minorHAnsi"/>
      <w:lang w:eastAsia="en-US"/>
    </w:rPr>
  </w:style>
  <w:style w:type="paragraph" w:customStyle="1" w:styleId="7276D138CD134E29AB61D36EAAB0BD9021">
    <w:name w:val="7276D138CD134E29AB61D36EAAB0BD9021"/>
    <w:rsid w:val="00AA23B3"/>
    <w:rPr>
      <w:rFonts w:eastAsiaTheme="minorHAnsi"/>
      <w:lang w:eastAsia="en-US"/>
    </w:rPr>
  </w:style>
  <w:style w:type="paragraph" w:customStyle="1" w:styleId="5259221D14EB4A598E67D08BAB13C42521">
    <w:name w:val="5259221D14EB4A598E67D08BAB13C42521"/>
    <w:rsid w:val="00AA23B3"/>
    <w:rPr>
      <w:rFonts w:eastAsiaTheme="minorHAnsi"/>
      <w:lang w:eastAsia="en-US"/>
    </w:rPr>
  </w:style>
  <w:style w:type="paragraph" w:customStyle="1" w:styleId="51FBD25C7BD0466685215D7E37982D8821">
    <w:name w:val="51FBD25C7BD0466685215D7E37982D8821"/>
    <w:rsid w:val="00AA23B3"/>
    <w:rPr>
      <w:rFonts w:eastAsiaTheme="minorHAnsi"/>
      <w:lang w:eastAsia="en-US"/>
    </w:rPr>
  </w:style>
  <w:style w:type="paragraph" w:customStyle="1" w:styleId="E457B7FDEDE84381BF1E59319A2328A021">
    <w:name w:val="E457B7FDEDE84381BF1E59319A2328A021"/>
    <w:rsid w:val="00AA23B3"/>
    <w:rPr>
      <w:rFonts w:eastAsiaTheme="minorHAnsi"/>
      <w:lang w:eastAsia="en-US"/>
    </w:rPr>
  </w:style>
  <w:style w:type="paragraph" w:customStyle="1" w:styleId="451379D8E2E64183A110E3EBD8BE89B221">
    <w:name w:val="451379D8E2E64183A110E3EBD8BE89B221"/>
    <w:rsid w:val="00AA23B3"/>
    <w:rPr>
      <w:rFonts w:eastAsiaTheme="minorHAnsi"/>
      <w:lang w:eastAsia="en-US"/>
    </w:rPr>
  </w:style>
  <w:style w:type="paragraph" w:customStyle="1" w:styleId="FFB93622169648B4B6C724572A792D2021">
    <w:name w:val="FFB93622169648B4B6C724572A792D2021"/>
    <w:rsid w:val="00AA23B3"/>
    <w:rPr>
      <w:rFonts w:eastAsiaTheme="minorHAnsi"/>
      <w:lang w:eastAsia="en-US"/>
    </w:rPr>
  </w:style>
  <w:style w:type="paragraph" w:customStyle="1" w:styleId="7344E00FBD2642FC9ECAB86FD4D9603F21">
    <w:name w:val="7344E00FBD2642FC9ECAB86FD4D9603F21"/>
    <w:rsid w:val="00AA23B3"/>
    <w:rPr>
      <w:rFonts w:eastAsiaTheme="minorHAnsi"/>
      <w:lang w:eastAsia="en-US"/>
    </w:rPr>
  </w:style>
  <w:style w:type="paragraph" w:customStyle="1" w:styleId="267617BFB18141F680E0D0D644128EE621">
    <w:name w:val="267617BFB18141F680E0D0D644128EE621"/>
    <w:rsid w:val="00AA23B3"/>
    <w:rPr>
      <w:rFonts w:eastAsiaTheme="minorHAnsi"/>
      <w:lang w:eastAsia="en-US"/>
    </w:rPr>
  </w:style>
  <w:style w:type="paragraph" w:customStyle="1" w:styleId="1AF0C929EEC34CF9B86FDB7F062B82CE21">
    <w:name w:val="1AF0C929EEC34CF9B86FDB7F062B82CE21"/>
    <w:rsid w:val="00AA23B3"/>
    <w:rPr>
      <w:rFonts w:eastAsiaTheme="minorHAnsi"/>
      <w:lang w:eastAsia="en-US"/>
    </w:rPr>
  </w:style>
  <w:style w:type="paragraph" w:customStyle="1" w:styleId="D3095DF706F14F2D9E0CAF9348AD224721">
    <w:name w:val="D3095DF706F14F2D9E0CAF9348AD224721"/>
    <w:rsid w:val="00AA23B3"/>
    <w:rPr>
      <w:rFonts w:eastAsiaTheme="minorHAnsi"/>
      <w:lang w:eastAsia="en-US"/>
    </w:rPr>
  </w:style>
  <w:style w:type="paragraph" w:customStyle="1" w:styleId="AB66ED0DBA5A4228A613ACCD8A2FFE6821">
    <w:name w:val="AB66ED0DBA5A4228A613ACCD8A2FFE6821"/>
    <w:rsid w:val="00AA23B3"/>
    <w:rPr>
      <w:rFonts w:eastAsiaTheme="minorHAnsi"/>
      <w:lang w:eastAsia="en-US"/>
    </w:rPr>
  </w:style>
  <w:style w:type="paragraph" w:customStyle="1" w:styleId="24369B150597488B8F526FB7ADC39A5F21">
    <w:name w:val="24369B150597488B8F526FB7ADC39A5F21"/>
    <w:rsid w:val="00AA23B3"/>
    <w:rPr>
      <w:rFonts w:eastAsiaTheme="minorHAnsi"/>
      <w:lang w:eastAsia="en-US"/>
    </w:rPr>
  </w:style>
  <w:style w:type="paragraph" w:customStyle="1" w:styleId="F1E963177C3B4B81ACA72F4FFAA6522F21">
    <w:name w:val="F1E963177C3B4B81ACA72F4FFAA6522F21"/>
    <w:rsid w:val="00AA23B3"/>
    <w:rPr>
      <w:rFonts w:eastAsiaTheme="minorHAnsi"/>
      <w:lang w:eastAsia="en-US"/>
    </w:rPr>
  </w:style>
  <w:style w:type="paragraph" w:customStyle="1" w:styleId="88F38B7BDADE4C78A1F79A15D88B7AA522">
    <w:name w:val="88F38B7BDADE4C78A1F79A15D88B7AA522"/>
    <w:rsid w:val="003D6F2D"/>
    <w:rPr>
      <w:rFonts w:eastAsiaTheme="minorHAnsi"/>
      <w:lang w:eastAsia="en-US"/>
    </w:rPr>
  </w:style>
  <w:style w:type="paragraph" w:customStyle="1" w:styleId="7276D138CD134E29AB61D36EAAB0BD9022">
    <w:name w:val="7276D138CD134E29AB61D36EAAB0BD9022"/>
    <w:rsid w:val="003D6F2D"/>
    <w:rPr>
      <w:rFonts w:eastAsiaTheme="minorHAnsi"/>
      <w:lang w:eastAsia="en-US"/>
    </w:rPr>
  </w:style>
  <w:style w:type="paragraph" w:customStyle="1" w:styleId="5259221D14EB4A598E67D08BAB13C42522">
    <w:name w:val="5259221D14EB4A598E67D08BAB13C42522"/>
    <w:rsid w:val="003D6F2D"/>
    <w:rPr>
      <w:rFonts w:eastAsiaTheme="minorHAnsi"/>
      <w:lang w:eastAsia="en-US"/>
    </w:rPr>
  </w:style>
  <w:style w:type="paragraph" w:customStyle="1" w:styleId="51FBD25C7BD0466685215D7E37982D8822">
    <w:name w:val="51FBD25C7BD0466685215D7E37982D8822"/>
    <w:rsid w:val="003D6F2D"/>
    <w:rPr>
      <w:rFonts w:eastAsiaTheme="minorHAnsi"/>
      <w:lang w:eastAsia="en-US"/>
    </w:rPr>
  </w:style>
  <w:style w:type="paragraph" w:customStyle="1" w:styleId="E457B7FDEDE84381BF1E59319A2328A022">
    <w:name w:val="E457B7FDEDE84381BF1E59319A2328A022"/>
    <w:rsid w:val="003D6F2D"/>
    <w:rPr>
      <w:rFonts w:eastAsiaTheme="minorHAnsi"/>
      <w:lang w:eastAsia="en-US"/>
    </w:rPr>
  </w:style>
  <w:style w:type="paragraph" w:customStyle="1" w:styleId="451379D8E2E64183A110E3EBD8BE89B222">
    <w:name w:val="451379D8E2E64183A110E3EBD8BE89B222"/>
    <w:rsid w:val="003D6F2D"/>
    <w:rPr>
      <w:rFonts w:eastAsiaTheme="minorHAnsi"/>
      <w:lang w:eastAsia="en-US"/>
    </w:rPr>
  </w:style>
  <w:style w:type="paragraph" w:customStyle="1" w:styleId="FFB93622169648B4B6C724572A792D2022">
    <w:name w:val="FFB93622169648B4B6C724572A792D2022"/>
    <w:rsid w:val="003D6F2D"/>
    <w:rPr>
      <w:rFonts w:eastAsiaTheme="minorHAnsi"/>
      <w:lang w:eastAsia="en-US"/>
    </w:rPr>
  </w:style>
  <w:style w:type="paragraph" w:customStyle="1" w:styleId="7344E00FBD2642FC9ECAB86FD4D9603F22">
    <w:name w:val="7344E00FBD2642FC9ECAB86FD4D9603F22"/>
    <w:rsid w:val="003D6F2D"/>
    <w:rPr>
      <w:rFonts w:eastAsiaTheme="minorHAnsi"/>
      <w:lang w:eastAsia="en-US"/>
    </w:rPr>
  </w:style>
  <w:style w:type="paragraph" w:customStyle="1" w:styleId="267617BFB18141F680E0D0D644128EE622">
    <w:name w:val="267617BFB18141F680E0D0D644128EE622"/>
    <w:rsid w:val="003D6F2D"/>
    <w:rPr>
      <w:rFonts w:eastAsiaTheme="minorHAnsi"/>
      <w:lang w:eastAsia="en-US"/>
    </w:rPr>
  </w:style>
  <w:style w:type="paragraph" w:customStyle="1" w:styleId="1AF0C929EEC34CF9B86FDB7F062B82CE22">
    <w:name w:val="1AF0C929EEC34CF9B86FDB7F062B82CE22"/>
    <w:rsid w:val="003D6F2D"/>
    <w:rPr>
      <w:rFonts w:eastAsiaTheme="minorHAnsi"/>
      <w:lang w:eastAsia="en-US"/>
    </w:rPr>
  </w:style>
  <w:style w:type="paragraph" w:customStyle="1" w:styleId="D3095DF706F14F2D9E0CAF9348AD224722">
    <w:name w:val="D3095DF706F14F2D9E0CAF9348AD224722"/>
    <w:rsid w:val="003D6F2D"/>
    <w:rPr>
      <w:rFonts w:eastAsiaTheme="minorHAnsi"/>
      <w:lang w:eastAsia="en-US"/>
    </w:rPr>
  </w:style>
  <w:style w:type="paragraph" w:customStyle="1" w:styleId="AB66ED0DBA5A4228A613ACCD8A2FFE6822">
    <w:name w:val="AB66ED0DBA5A4228A613ACCD8A2FFE6822"/>
    <w:rsid w:val="003D6F2D"/>
    <w:rPr>
      <w:rFonts w:eastAsiaTheme="minorHAnsi"/>
      <w:lang w:eastAsia="en-US"/>
    </w:rPr>
  </w:style>
  <w:style w:type="paragraph" w:customStyle="1" w:styleId="24369B150597488B8F526FB7ADC39A5F22">
    <w:name w:val="24369B150597488B8F526FB7ADC39A5F22"/>
    <w:rsid w:val="003D6F2D"/>
    <w:rPr>
      <w:rFonts w:eastAsiaTheme="minorHAnsi"/>
      <w:lang w:eastAsia="en-US"/>
    </w:rPr>
  </w:style>
  <w:style w:type="paragraph" w:customStyle="1" w:styleId="F1E963177C3B4B81ACA72F4FFAA6522F22">
    <w:name w:val="F1E963177C3B4B81ACA72F4FFAA6522F22"/>
    <w:rsid w:val="003D6F2D"/>
    <w:rPr>
      <w:rFonts w:eastAsiaTheme="minorHAnsi"/>
      <w:lang w:eastAsia="en-US"/>
    </w:rPr>
  </w:style>
  <w:style w:type="paragraph" w:customStyle="1" w:styleId="88F38B7BDADE4C78A1F79A15D88B7AA523">
    <w:name w:val="88F38B7BDADE4C78A1F79A15D88B7AA523"/>
    <w:rsid w:val="002D3F90"/>
    <w:rPr>
      <w:rFonts w:eastAsiaTheme="minorHAnsi"/>
      <w:lang w:eastAsia="en-US"/>
    </w:rPr>
  </w:style>
  <w:style w:type="paragraph" w:customStyle="1" w:styleId="7276D138CD134E29AB61D36EAAB0BD9023">
    <w:name w:val="7276D138CD134E29AB61D36EAAB0BD9023"/>
    <w:rsid w:val="002D3F90"/>
    <w:rPr>
      <w:rFonts w:eastAsiaTheme="minorHAnsi"/>
      <w:lang w:eastAsia="en-US"/>
    </w:rPr>
  </w:style>
  <w:style w:type="paragraph" w:customStyle="1" w:styleId="5259221D14EB4A598E67D08BAB13C42523">
    <w:name w:val="5259221D14EB4A598E67D08BAB13C42523"/>
    <w:rsid w:val="002D3F90"/>
    <w:rPr>
      <w:rFonts w:eastAsiaTheme="minorHAnsi"/>
      <w:lang w:eastAsia="en-US"/>
    </w:rPr>
  </w:style>
  <w:style w:type="paragraph" w:customStyle="1" w:styleId="51FBD25C7BD0466685215D7E37982D8823">
    <w:name w:val="51FBD25C7BD0466685215D7E37982D8823"/>
    <w:rsid w:val="002D3F90"/>
    <w:rPr>
      <w:rFonts w:eastAsiaTheme="minorHAnsi"/>
      <w:lang w:eastAsia="en-US"/>
    </w:rPr>
  </w:style>
  <w:style w:type="paragraph" w:customStyle="1" w:styleId="E457B7FDEDE84381BF1E59319A2328A023">
    <w:name w:val="E457B7FDEDE84381BF1E59319A2328A023"/>
    <w:rsid w:val="002D3F90"/>
    <w:rPr>
      <w:rFonts w:eastAsiaTheme="minorHAnsi"/>
      <w:lang w:eastAsia="en-US"/>
    </w:rPr>
  </w:style>
  <w:style w:type="paragraph" w:customStyle="1" w:styleId="451379D8E2E64183A110E3EBD8BE89B223">
    <w:name w:val="451379D8E2E64183A110E3EBD8BE89B223"/>
    <w:rsid w:val="002D3F90"/>
    <w:rPr>
      <w:rFonts w:eastAsiaTheme="minorHAnsi"/>
      <w:lang w:eastAsia="en-US"/>
    </w:rPr>
  </w:style>
  <w:style w:type="paragraph" w:customStyle="1" w:styleId="FFB93622169648B4B6C724572A792D2023">
    <w:name w:val="FFB93622169648B4B6C724572A792D2023"/>
    <w:rsid w:val="002D3F90"/>
    <w:rPr>
      <w:rFonts w:eastAsiaTheme="minorHAnsi"/>
      <w:lang w:eastAsia="en-US"/>
    </w:rPr>
  </w:style>
  <w:style w:type="paragraph" w:customStyle="1" w:styleId="7344E00FBD2642FC9ECAB86FD4D9603F23">
    <w:name w:val="7344E00FBD2642FC9ECAB86FD4D9603F23"/>
    <w:rsid w:val="002D3F90"/>
    <w:rPr>
      <w:rFonts w:eastAsiaTheme="minorHAnsi"/>
      <w:lang w:eastAsia="en-US"/>
    </w:rPr>
  </w:style>
  <w:style w:type="paragraph" w:customStyle="1" w:styleId="267617BFB18141F680E0D0D644128EE623">
    <w:name w:val="267617BFB18141F680E0D0D644128EE623"/>
    <w:rsid w:val="002D3F90"/>
    <w:rPr>
      <w:rFonts w:eastAsiaTheme="minorHAnsi"/>
      <w:lang w:eastAsia="en-US"/>
    </w:rPr>
  </w:style>
  <w:style w:type="paragraph" w:customStyle="1" w:styleId="1AF0C929EEC34CF9B86FDB7F062B82CE23">
    <w:name w:val="1AF0C929EEC34CF9B86FDB7F062B82CE23"/>
    <w:rsid w:val="002D3F90"/>
    <w:rPr>
      <w:rFonts w:eastAsiaTheme="minorHAnsi"/>
      <w:lang w:eastAsia="en-US"/>
    </w:rPr>
  </w:style>
  <w:style w:type="paragraph" w:customStyle="1" w:styleId="D3095DF706F14F2D9E0CAF9348AD224723">
    <w:name w:val="D3095DF706F14F2D9E0CAF9348AD224723"/>
    <w:rsid w:val="002D3F90"/>
    <w:rPr>
      <w:rFonts w:eastAsiaTheme="minorHAnsi"/>
      <w:lang w:eastAsia="en-US"/>
    </w:rPr>
  </w:style>
  <w:style w:type="paragraph" w:customStyle="1" w:styleId="AB66ED0DBA5A4228A613ACCD8A2FFE6823">
    <w:name w:val="AB66ED0DBA5A4228A613ACCD8A2FFE6823"/>
    <w:rsid w:val="002D3F90"/>
    <w:rPr>
      <w:rFonts w:eastAsiaTheme="minorHAnsi"/>
      <w:lang w:eastAsia="en-US"/>
    </w:rPr>
  </w:style>
  <w:style w:type="paragraph" w:customStyle="1" w:styleId="24369B150597488B8F526FB7ADC39A5F23">
    <w:name w:val="24369B150597488B8F526FB7ADC39A5F23"/>
    <w:rsid w:val="002D3F90"/>
    <w:rPr>
      <w:rFonts w:eastAsiaTheme="minorHAnsi"/>
      <w:lang w:eastAsia="en-US"/>
    </w:rPr>
  </w:style>
  <w:style w:type="paragraph" w:customStyle="1" w:styleId="88F38B7BDADE4C78A1F79A15D88B7AA524">
    <w:name w:val="88F38B7BDADE4C78A1F79A15D88B7AA524"/>
    <w:rsid w:val="002D3F90"/>
    <w:rPr>
      <w:rFonts w:eastAsiaTheme="minorHAnsi"/>
      <w:lang w:eastAsia="en-US"/>
    </w:rPr>
  </w:style>
  <w:style w:type="paragraph" w:customStyle="1" w:styleId="7276D138CD134E29AB61D36EAAB0BD9024">
    <w:name w:val="7276D138CD134E29AB61D36EAAB0BD9024"/>
    <w:rsid w:val="002D3F90"/>
    <w:rPr>
      <w:rFonts w:eastAsiaTheme="minorHAnsi"/>
      <w:lang w:eastAsia="en-US"/>
    </w:rPr>
  </w:style>
  <w:style w:type="paragraph" w:customStyle="1" w:styleId="5259221D14EB4A598E67D08BAB13C42524">
    <w:name w:val="5259221D14EB4A598E67D08BAB13C42524"/>
    <w:rsid w:val="002D3F90"/>
    <w:rPr>
      <w:rFonts w:eastAsiaTheme="minorHAnsi"/>
      <w:lang w:eastAsia="en-US"/>
    </w:rPr>
  </w:style>
  <w:style w:type="paragraph" w:customStyle="1" w:styleId="51FBD25C7BD0466685215D7E37982D8824">
    <w:name w:val="51FBD25C7BD0466685215D7E37982D8824"/>
    <w:rsid w:val="002D3F90"/>
    <w:rPr>
      <w:rFonts w:eastAsiaTheme="minorHAnsi"/>
      <w:lang w:eastAsia="en-US"/>
    </w:rPr>
  </w:style>
  <w:style w:type="paragraph" w:customStyle="1" w:styleId="E457B7FDEDE84381BF1E59319A2328A024">
    <w:name w:val="E457B7FDEDE84381BF1E59319A2328A024"/>
    <w:rsid w:val="002D3F90"/>
    <w:rPr>
      <w:rFonts w:eastAsiaTheme="minorHAnsi"/>
      <w:lang w:eastAsia="en-US"/>
    </w:rPr>
  </w:style>
  <w:style w:type="paragraph" w:customStyle="1" w:styleId="451379D8E2E64183A110E3EBD8BE89B224">
    <w:name w:val="451379D8E2E64183A110E3EBD8BE89B224"/>
    <w:rsid w:val="002D3F90"/>
    <w:rPr>
      <w:rFonts w:eastAsiaTheme="minorHAnsi"/>
      <w:lang w:eastAsia="en-US"/>
    </w:rPr>
  </w:style>
  <w:style w:type="paragraph" w:customStyle="1" w:styleId="FFB93622169648B4B6C724572A792D2024">
    <w:name w:val="FFB93622169648B4B6C724572A792D2024"/>
    <w:rsid w:val="002D3F90"/>
    <w:rPr>
      <w:rFonts w:eastAsiaTheme="minorHAnsi"/>
      <w:lang w:eastAsia="en-US"/>
    </w:rPr>
  </w:style>
  <w:style w:type="paragraph" w:customStyle="1" w:styleId="7344E00FBD2642FC9ECAB86FD4D9603F24">
    <w:name w:val="7344E00FBD2642FC9ECAB86FD4D9603F24"/>
    <w:rsid w:val="002D3F90"/>
    <w:rPr>
      <w:rFonts w:eastAsiaTheme="minorHAnsi"/>
      <w:lang w:eastAsia="en-US"/>
    </w:rPr>
  </w:style>
  <w:style w:type="paragraph" w:customStyle="1" w:styleId="267617BFB18141F680E0D0D644128EE624">
    <w:name w:val="267617BFB18141F680E0D0D644128EE624"/>
    <w:rsid w:val="002D3F90"/>
    <w:rPr>
      <w:rFonts w:eastAsiaTheme="minorHAnsi"/>
      <w:lang w:eastAsia="en-US"/>
    </w:rPr>
  </w:style>
  <w:style w:type="paragraph" w:customStyle="1" w:styleId="1AF0C929EEC34CF9B86FDB7F062B82CE24">
    <w:name w:val="1AF0C929EEC34CF9B86FDB7F062B82CE24"/>
    <w:rsid w:val="002D3F90"/>
    <w:rPr>
      <w:rFonts w:eastAsiaTheme="minorHAnsi"/>
      <w:lang w:eastAsia="en-US"/>
    </w:rPr>
  </w:style>
  <w:style w:type="paragraph" w:customStyle="1" w:styleId="D3095DF706F14F2D9E0CAF9348AD224724">
    <w:name w:val="D3095DF706F14F2D9E0CAF9348AD224724"/>
    <w:rsid w:val="002D3F90"/>
    <w:rPr>
      <w:rFonts w:eastAsiaTheme="minorHAnsi"/>
      <w:lang w:eastAsia="en-US"/>
    </w:rPr>
  </w:style>
  <w:style w:type="paragraph" w:customStyle="1" w:styleId="AB66ED0DBA5A4228A613ACCD8A2FFE6824">
    <w:name w:val="AB66ED0DBA5A4228A613ACCD8A2FFE6824"/>
    <w:rsid w:val="002D3F90"/>
    <w:rPr>
      <w:rFonts w:eastAsiaTheme="minorHAnsi"/>
      <w:lang w:eastAsia="en-US"/>
    </w:rPr>
  </w:style>
  <w:style w:type="paragraph" w:customStyle="1" w:styleId="24369B150597488B8F526FB7ADC39A5F24">
    <w:name w:val="24369B150597488B8F526FB7ADC39A5F24"/>
    <w:rsid w:val="002D3F90"/>
    <w:rPr>
      <w:rFonts w:eastAsiaTheme="minorHAnsi"/>
      <w:lang w:eastAsia="en-US"/>
    </w:rPr>
  </w:style>
  <w:style w:type="paragraph" w:customStyle="1" w:styleId="88F38B7BDADE4C78A1F79A15D88B7AA525">
    <w:name w:val="88F38B7BDADE4C78A1F79A15D88B7AA525"/>
    <w:rsid w:val="002D3F90"/>
    <w:rPr>
      <w:rFonts w:eastAsiaTheme="minorHAnsi"/>
      <w:lang w:eastAsia="en-US"/>
    </w:rPr>
  </w:style>
  <w:style w:type="paragraph" w:customStyle="1" w:styleId="7276D138CD134E29AB61D36EAAB0BD9025">
    <w:name w:val="7276D138CD134E29AB61D36EAAB0BD9025"/>
    <w:rsid w:val="002D3F90"/>
    <w:rPr>
      <w:rFonts w:eastAsiaTheme="minorHAnsi"/>
      <w:lang w:eastAsia="en-US"/>
    </w:rPr>
  </w:style>
  <w:style w:type="paragraph" w:customStyle="1" w:styleId="5259221D14EB4A598E67D08BAB13C42525">
    <w:name w:val="5259221D14EB4A598E67D08BAB13C42525"/>
    <w:rsid w:val="002D3F90"/>
    <w:rPr>
      <w:rFonts w:eastAsiaTheme="minorHAnsi"/>
      <w:lang w:eastAsia="en-US"/>
    </w:rPr>
  </w:style>
  <w:style w:type="paragraph" w:customStyle="1" w:styleId="51FBD25C7BD0466685215D7E37982D8825">
    <w:name w:val="51FBD25C7BD0466685215D7E37982D8825"/>
    <w:rsid w:val="002D3F90"/>
    <w:rPr>
      <w:rFonts w:eastAsiaTheme="minorHAnsi"/>
      <w:lang w:eastAsia="en-US"/>
    </w:rPr>
  </w:style>
  <w:style w:type="paragraph" w:customStyle="1" w:styleId="E457B7FDEDE84381BF1E59319A2328A025">
    <w:name w:val="E457B7FDEDE84381BF1E59319A2328A025"/>
    <w:rsid w:val="002D3F90"/>
    <w:rPr>
      <w:rFonts w:eastAsiaTheme="minorHAnsi"/>
      <w:lang w:eastAsia="en-US"/>
    </w:rPr>
  </w:style>
  <w:style w:type="paragraph" w:customStyle="1" w:styleId="451379D8E2E64183A110E3EBD8BE89B225">
    <w:name w:val="451379D8E2E64183A110E3EBD8BE89B225"/>
    <w:rsid w:val="002D3F90"/>
    <w:rPr>
      <w:rFonts w:eastAsiaTheme="minorHAnsi"/>
      <w:lang w:eastAsia="en-US"/>
    </w:rPr>
  </w:style>
  <w:style w:type="paragraph" w:customStyle="1" w:styleId="FFB93622169648B4B6C724572A792D2025">
    <w:name w:val="FFB93622169648B4B6C724572A792D2025"/>
    <w:rsid w:val="002D3F90"/>
    <w:rPr>
      <w:rFonts w:eastAsiaTheme="minorHAnsi"/>
      <w:lang w:eastAsia="en-US"/>
    </w:rPr>
  </w:style>
  <w:style w:type="paragraph" w:customStyle="1" w:styleId="7344E00FBD2642FC9ECAB86FD4D9603F25">
    <w:name w:val="7344E00FBD2642FC9ECAB86FD4D9603F25"/>
    <w:rsid w:val="002D3F90"/>
    <w:rPr>
      <w:rFonts w:eastAsiaTheme="minorHAnsi"/>
      <w:lang w:eastAsia="en-US"/>
    </w:rPr>
  </w:style>
  <w:style w:type="paragraph" w:customStyle="1" w:styleId="267617BFB18141F680E0D0D644128EE625">
    <w:name w:val="267617BFB18141F680E0D0D644128EE625"/>
    <w:rsid w:val="002D3F90"/>
    <w:rPr>
      <w:rFonts w:eastAsiaTheme="minorHAnsi"/>
      <w:lang w:eastAsia="en-US"/>
    </w:rPr>
  </w:style>
  <w:style w:type="paragraph" w:customStyle="1" w:styleId="1AF0C929EEC34CF9B86FDB7F062B82CE25">
    <w:name w:val="1AF0C929EEC34CF9B86FDB7F062B82CE25"/>
    <w:rsid w:val="002D3F90"/>
    <w:rPr>
      <w:rFonts w:eastAsiaTheme="minorHAnsi"/>
      <w:lang w:eastAsia="en-US"/>
    </w:rPr>
  </w:style>
  <w:style w:type="paragraph" w:customStyle="1" w:styleId="D3095DF706F14F2D9E0CAF9348AD224725">
    <w:name w:val="D3095DF706F14F2D9E0CAF9348AD224725"/>
    <w:rsid w:val="002D3F90"/>
    <w:rPr>
      <w:rFonts w:eastAsiaTheme="minorHAnsi"/>
      <w:lang w:eastAsia="en-US"/>
    </w:rPr>
  </w:style>
  <w:style w:type="paragraph" w:customStyle="1" w:styleId="AB66ED0DBA5A4228A613ACCD8A2FFE6825">
    <w:name w:val="AB66ED0DBA5A4228A613ACCD8A2FFE6825"/>
    <w:rsid w:val="002D3F90"/>
    <w:rPr>
      <w:rFonts w:eastAsiaTheme="minorHAnsi"/>
      <w:lang w:eastAsia="en-US"/>
    </w:rPr>
  </w:style>
  <w:style w:type="paragraph" w:customStyle="1" w:styleId="24369B150597488B8F526FB7ADC39A5F25">
    <w:name w:val="24369B150597488B8F526FB7ADC39A5F25"/>
    <w:rsid w:val="002D3F90"/>
    <w:rPr>
      <w:rFonts w:eastAsiaTheme="minorHAnsi"/>
      <w:lang w:eastAsia="en-US"/>
    </w:rPr>
  </w:style>
  <w:style w:type="paragraph" w:customStyle="1" w:styleId="88F38B7BDADE4C78A1F79A15D88B7AA526">
    <w:name w:val="88F38B7BDADE4C78A1F79A15D88B7AA526"/>
    <w:rsid w:val="002D3F90"/>
    <w:rPr>
      <w:rFonts w:eastAsiaTheme="minorHAnsi"/>
      <w:lang w:eastAsia="en-US"/>
    </w:rPr>
  </w:style>
  <w:style w:type="paragraph" w:customStyle="1" w:styleId="7276D138CD134E29AB61D36EAAB0BD9026">
    <w:name w:val="7276D138CD134E29AB61D36EAAB0BD9026"/>
    <w:rsid w:val="002D3F90"/>
    <w:rPr>
      <w:rFonts w:eastAsiaTheme="minorHAnsi"/>
      <w:lang w:eastAsia="en-US"/>
    </w:rPr>
  </w:style>
  <w:style w:type="paragraph" w:customStyle="1" w:styleId="5259221D14EB4A598E67D08BAB13C42526">
    <w:name w:val="5259221D14EB4A598E67D08BAB13C42526"/>
    <w:rsid w:val="002D3F90"/>
    <w:rPr>
      <w:rFonts w:eastAsiaTheme="minorHAnsi"/>
      <w:lang w:eastAsia="en-US"/>
    </w:rPr>
  </w:style>
  <w:style w:type="paragraph" w:customStyle="1" w:styleId="51FBD25C7BD0466685215D7E37982D8826">
    <w:name w:val="51FBD25C7BD0466685215D7E37982D8826"/>
    <w:rsid w:val="002D3F90"/>
    <w:rPr>
      <w:rFonts w:eastAsiaTheme="minorHAnsi"/>
      <w:lang w:eastAsia="en-US"/>
    </w:rPr>
  </w:style>
  <w:style w:type="paragraph" w:customStyle="1" w:styleId="E457B7FDEDE84381BF1E59319A2328A026">
    <w:name w:val="E457B7FDEDE84381BF1E59319A2328A026"/>
    <w:rsid w:val="002D3F90"/>
    <w:rPr>
      <w:rFonts w:eastAsiaTheme="minorHAnsi"/>
      <w:lang w:eastAsia="en-US"/>
    </w:rPr>
  </w:style>
  <w:style w:type="paragraph" w:customStyle="1" w:styleId="451379D8E2E64183A110E3EBD8BE89B226">
    <w:name w:val="451379D8E2E64183A110E3EBD8BE89B226"/>
    <w:rsid w:val="002D3F90"/>
    <w:rPr>
      <w:rFonts w:eastAsiaTheme="minorHAnsi"/>
      <w:lang w:eastAsia="en-US"/>
    </w:rPr>
  </w:style>
  <w:style w:type="paragraph" w:customStyle="1" w:styleId="FFB93622169648B4B6C724572A792D2026">
    <w:name w:val="FFB93622169648B4B6C724572A792D2026"/>
    <w:rsid w:val="002D3F90"/>
    <w:rPr>
      <w:rFonts w:eastAsiaTheme="minorHAnsi"/>
      <w:lang w:eastAsia="en-US"/>
    </w:rPr>
  </w:style>
  <w:style w:type="paragraph" w:customStyle="1" w:styleId="7344E00FBD2642FC9ECAB86FD4D9603F26">
    <w:name w:val="7344E00FBD2642FC9ECAB86FD4D9603F26"/>
    <w:rsid w:val="002D3F90"/>
    <w:rPr>
      <w:rFonts w:eastAsiaTheme="minorHAnsi"/>
      <w:lang w:eastAsia="en-US"/>
    </w:rPr>
  </w:style>
  <w:style w:type="paragraph" w:customStyle="1" w:styleId="267617BFB18141F680E0D0D644128EE626">
    <w:name w:val="267617BFB18141F680E0D0D644128EE626"/>
    <w:rsid w:val="002D3F90"/>
    <w:rPr>
      <w:rFonts w:eastAsiaTheme="minorHAnsi"/>
      <w:lang w:eastAsia="en-US"/>
    </w:rPr>
  </w:style>
  <w:style w:type="paragraph" w:customStyle="1" w:styleId="1AF0C929EEC34CF9B86FDB7F062B82CE26">
    <w:name w:val="1AF0C929EEC34CF9B86FDB7F062B82CE26"/>
    <w:rsid w:val="002D3F90"/>
    <w:rPr>
      <w:rFonts w:eastAsiaTheme="minorHAnsi"/>
      <w:lang w:eastAsia="en-US"/>
    </w:rPr>
  </w:style>
  <w:style w:type="paragraph" w:customStyle="1" w:styleId="D3095DF706F14F2D9E0CAF9348AD224726">
    <w:name w:val="D3095DF706F14F2D9E0CAF9348AD224726"/>
    <w:rsid w:val="002D3F90"/>
    <w:rPr>
      <w:rFonts w:eastAsiaTheme="minorHAnsi"/>
      <w:lang w:eastAsia="en-US"/>
    </w:rPr>
  </w:style>
  <w:style w:type="paragraph" w:customStyle="1" w:styleId="AB66ED0DBA5A4228A613ACCD8A2FFE6826">
    <w:name w:val="AB66ED0DBA5A4228A613ACCD8A2FFE6826"/>
    <w:rsid w:val="002D3F90"/>
    <w:rPr>
      <w:rFonts w:eastAsiaTheme="minorHAnsi"/>
      <w:lang w:eastAsia="en-US"/>
    </w:rPr>
  </w:style>
  <w:style w:type="paragraph" w:customStyle="1" w:styleId="24369B150597488B8F526FB7ADC39A5F26">
    <w:name w:val="24369B150597488B8F526FB7ADC39A5F26"/>
    <w:rsid w:val="002D3F90"/>
    <w:rPr>
      <w:rFonts w:eastAsiaTheme="minorHAnsi"/>
      <w:lang w:eastAsia="en-US"/>
    </w:rPr>
  </w:style>
  <w:style w:type="paragraph" w:customStyle="1" w:styleId="88F38B7BDADE4C78A1F79A15D88B7AA527">
    <w:name w:val="88F38B7BDADE4C78A1F79A15D88B7AA527"/>
    <w:rsid w:val="002D3F90"/>
    <w:rPr>
      <w:rFonts w:eastAsiaTheme="minorHAnsi"/>
      <w:lang w:eastAsia="en-US"/>
    </w:rPr>
  </w:style>
  <w:style w:type="paragraph" w:customStyle="1" w:styleId="7276D138CD134E29AB61D36EAAB0BD9027">
    <w:name w:val="7276D138CD134E29AB61D36EAAB0BD9027"/>
    <w:rsid w:val="002D3F90"/>
    <w:rPr>
      <w:rFonts w:eastAsiaTheme="minorHAnsi"/>
      <w:lang w:eastAsia="en-US"/>
    </w:rPr>
  </w:style>
  <w:style w:type="paragraph" w:customStyle="1" w:styleId="5259221D14EB4A598E67D08BAB13C42527">
    <w:name w:val="5259221D14EB4A598E67D08BAB13C42527"/>
    <w:rsid w:val="002D3F90"/>
    <w:rPr>
      <w:rFonts w:eastAsiaTheme="minorHAnsi"/>
      <w:lang w:eastAsia="en-US"/>
    </w:rPr>
  </w:style>
  <w:style w:type="paragraph" w:customStyle="1" w:styleId="51FBD25C7BD0466685215D7E37982D8827">
    <w:name w:val="51FBD25C7BD0466685215D7E37982D8827"/>
    <w:rsid w:val="002D3F90"/>
    <w:rPr>
      <w:rFonts w:eastAsiaTheme="minorHAnsi"/>
      <w:lang w:eastAsia="en-US"/>
    </w:rPr>
  </w:style>
  <w:style w:type="paragraph" w:customStyle="1" w:styleId="E457B7FDEDE84381BF1E59319A2328A027">
    <w:name w:val="E457B7FDEDE84381BF1E59319A2328A027"/>
    <w:rsid w:val="002D3F90"/>
    <w:rPr>
      <w:rFonts w:eastAsiaTheme="minorHAnsi"/>
      <w:lang w:eastAsia="en-US"/>
    </w:rPr>
  </w:style>
  <w:style w:type="paragraph" w:customStyle="1" w:styleId="451379D8E2E64183A110E3EBD8BE89B227">
    <w:name w:val="451379D8E2E64183A110E3EBD8BE89B227"/>
    <w:rsid w:val="002D3F90"/>
    <w:rPr>
      <w:rFonts w:eastAsiaTheme="minorHAnsi"/>
      <w:lang w:eastAsia="en-US"/>
    </w:rPr>
  </w:style>
  <w:style w:type="paragraph" w:customStyle="1" w:styleId="FFB93622169648B4B6C724572A792D2027">
    <w:name w:val="FFB93622169648B4B6C724572A792D2027"/>
    <w:rsid w:val="002D3F90"/>
    <w:rPr>
      <w:rFonts w:eastAsiaTheme="minorHAnsi"/>
      <w:lang w:eastAsia="en-US"/>
    </w:rPr>
  </w:style>
  <w:style w:type="paragraph" w:customStyle="1" w:styleId="7344E00FBD2642FC9ECAB86FD4D9603F27">
    <w:name w:val="7344E00FBD2642FC9ECAB86FD4D9603F27"/>
    <w:rsid w:val="002D3F90"/>
    <w:rPr>
      <w:rFonts w:eastAsiaTheme="minorHAnsi"/>
      <w:lang w:eastAsia="en-US"/>
    </w:rPr>
  </w:style>
  <w:style w:type="paragraph" w:customStyle="1" w:styleId="267617BFB18141F680E0D0D644128EE627">
    <w:name w:val="267617BFB18141F680E0D0D644128EE627"/>
    <w:rsid w:val="002D3F90"/>
    <w:rPr>
      <w:rFonts w:eastAsiaTheme="minorHAnsi"/>
      <w:lang w:eastAsia="en-US"/>
    </w:rPr>
  </w:style>
  <w:style w:type="paragraph" w:customStyle="1" w:styleId="1AF0C929EEC34CF9B86FDB7F062B82CE27">
    <w:name w:val="1AF0C929EEC34CF9B86FDB7F062B82CE27"/>
    <w:rsid w:val="002D3F90"/>
    <w:rPr>
      <w:rFonts w:eastAsiaTheme="minorHAnsi"/>
      <w:lang w:eastAsia="en-US"/>
    </w:rPr>
  </w:style>
  <w:style w:type="paragraph" w:customStyle="1" w:styleId="D3095DF706F14F2D9E0CAF9348AD224727">
    <w:name w:val="D3095DF706F14F2D9E0CAF9348AD224727"/>
    <w:rsid w:val="002D3F90"/>
    <w:rPr>
      <w:rFonts w:eastAsiaTheme="minorHAnsi"/>
      <w:lang w:eastAsia="en-US"/>
    </w:rPr>
  </w:style>
  <w:style w:type="paragraph" w:customStyle="1" w:styleId="AB66ED0DBA5A4228A613ACCD8A2FFE6827">
    <w:name w:val="AB66ED0DBA5A4228A613ACCD8A2FFE6827"/>
    <w:rsid w:val="002D3F90"/>
    <w:rPr>
      <w:rFonts w:eastAsiaTheme="minorHAnsi"/>
      <w:lang w:eastAsia="en-US"/>
    </w:rPr>
  </w:style>
  <w:style w:type="paragraph" w:customStyle="1" w:styleId="24369B150597488B8F526FB7ADC39A5F27">
    <w:name w:val="24369B150597488B8F526FB7ADC39A5F27"/>
    <w:rsid w:val="002D3F90"/>
    <w:rPr>
      <w:rFonts w:eastAsiaTheme="minorHAnsi"/>
      <w:lang w:eastAsia="en-US"/>
    </w:rPr>
  </w:style>
  <w:style w:type="paragraph" w:customStyle="1" w:styleId="8826B0B5523F44E6957F66681A79A7D7">
    <w:name w:val="8826B0B5523F44E6957F66681A79A7D7"/>
    <w:rsid w:val="002D3F90"/>
    <w:rPr>
      <w:rFonts w:eastAsiaTheme="minorHAnsi"/>
      <w:lang w:eastAsia="en-US"/>
    </w:rPr>
  </w:style>
  <w:style w:type="paragraph" w:customStyle="1" w:styleId="88F38B7BDADE4C78A1F79A15D88B7AA528">
    <w:name w:val="88F38B7BDADE4C78A1F79A15D88B7AA528"/>
    <w:rsid w:val="00F568EA"/>
    <w:rPr>
      <w:rFonts w:eastAsiaTheme="minorHAnsi"/>
      <w:lang w:eastAsia="en-US"/>
    </w:rPr>
  </w:style>
  <w:style w:type="paragraph" w:customStyle="1" w:styleId="7276D138CD134E29AB61D36EAAB0BD9028">
    <w:name w:val="7276D138CD134E29AB61D36EAAB0BD9028"/>
    <w:rsid w:val="00F568EA"/>
    <w:rPr>
      <w:rFonts w:eastAsiaTheme="minorHAnsi"/>
      <w:lang w:eastAsia="en-US"/>
    </w:rPr>
  </w:style>
  <w:style w:type="paragraph" w:customStyle="1" w:styleId="5259221D14EB4A598E67D08BAB13C42528">
    <w:name w:val="5259221D14EB4A598E67D08BAB13C42528"/>
    <w:rsid w:val="00F568EA"/>
    <w:rPr>
      <w:rFonts w:eastAsiaTheme="minorHAnsi"/>
      <w:lang w:eastAsia="en-US"/>
    </w:rPr>
  </w:style>
  <w:style w:type="paragraph" w:customStyle="1" w:styleId="51FBD25C7BD0466685215D7E37982D8828">
    <w:name w:val="51FBD25C7BD0466685215D7E37982D8828"/>
    <w:rsid w:val="00F568EA"/>
    <w:rPr>
      <w:rFonts w:eastAsiaTheme="minorHAnsi"/>
      <w:lang w:eastAsia="en-US"/>
    </w:rPr>
  </w:style>
  <w:style w:type="paragraph" w:customStyle="1" w:styleId="E457B7FDEDE84381BF1E59319A2328A028">
    <w:name w:val="E457B7FDEDE84381BF1E59319A2328A028"/>
    <w:rsid w:val="00F568EA"/>
    <w:rPr>
      <w:rFonts w:eastAsiaTheme="minorHAnsi"/>
      <w:lang w:eastAsia="en-US"/>
    </w:rPr>
  </w:style>
  <w:style w:type="paragraph" w:customStyle="1" w:styleId="451379D8E2E64183A110E3EBD8BE89B228">
    <w:name w:val="451379D8E2E64183A110E3EBD8BE89B228"/>
    <w:rsid w:val="00F568EA"/>
    <w:rPr>
      <w:rFonts w:eastAsiaTheme="minorHAnsi"/>
      <w:lang w:eastAsia="en-US"/>
    </w:rPr>
  </w:style>
  <w:style w:type="paragraph" w:customStyle="1" w:styleId="FFB93622169648B4B6C724572A792D2028">
    <w:name w:val="FFB93622169648B4B6C724572A792D2028"/>
    <w:rsid w:val="00F568EA"/>
    <w:rPr>
      <w:rFonts w:eastAsiaTheme="minorHAnsi"/>
      <w:lang w:eastAsia="en-US"/>
    </w:rPr>
  </w:style>
  <w:style w:type="paragraph" w:customStyle="1" w:styleId="7344E00FBD2642FC9ECAB86FD4D9603F28">
    <w:name w:val="7344E00FBD2642FC9ECAB86FD4D9603F28"/>
    <w:rsid w:val="00F568EA"/>
    <w:rPr>
      <w:rFonts w:eastAsiaTheme="minorHAnsi"/>
      <w:lang w:eastAsia="en-US"/>
    </w:rPr>
  </w:style>
  <w:style w:type="paragraph" w:customStyle="1" w:styleId="267617BFB18141F680E0D0D644128EE628">
    <w:name w:val="267617BFB18141F680E0D0D644128EE628"/>
    <w:rsid w:val="00F568EA"/>
    <w:rPr>
      <w:rFonts w:eastAsiaTheme="minorHAnsi"/>
      <w:lang w:eastAsia="en-US"/>
    </w:rPr>
  </w:style>
  <w:style w:type="paragraph" w:customStyle="1" w:styleId="1AF0C929EEC34CF9B86FDB7F062B82CE28">
    <w:name w:val="1AF0C929EEC34CF9B86FDB7F062B82CE28"/>
    <w:rsid w:val="00F568EA"/>
    <w:rPr>
      <w:rFonts w:eastAsiaTheme="minorHAnsi"/>
      <w:lang w:eastAsia="en-US"/>
    </w:rPr>
  </w:style>
  <w:style w:type="paragraph" w:customStyle="1" w:styleId="AB66ED0DBA5A4228A613ACCD8A2FFE6828">
    <w:name w:val="AB66ED0DBA5A4228A613ACCD8A2FFE6828"/>
    <w:rsid w:val="00F568EA"/>
    <w:rPr>
      <w:rFonts w:eastAsiaTheme="minorHAnsi"/>
      <w:lang w:eastAsia="en-US"/>
    </w:rPr>
  </w:style>
  <w:style w:type="paragraph" w:customStyle="1" w:styleId="24369B150597488B8F526FB7ADC39A5F28">
    <w:name w:val="24369B150597488B8F526FB7ADC39A5F28"/>
    <w:rsid w:val="00F568EA"/>
    <w:rPr>
      <w:rFonts w:eastAsiaTheme="minorHAnsi"/>
      <w:lang w:eastAsia="en-US"/>
    </w:rPr>
  </w:style>
  <w:style w:type="paragraph" w:customStyle="1" w:styleId="8826B0B5523F44E6957F66681A79A7D71">
    <w:name w:val="8826B0B5523F44E6957F66681A79A7D71"/>
    <w:rsid w:val="00F568EA"/>
    <w:rPr>
      <w:rFonts w:eastAsiaTheme="minorHAnsi"/>
      <w:lang w:eastAsia="en-US"/>
    </w:rPr>
  </w:style>
  <w:style w:type="paragraph" w:customStyle="1" w:styleId="88F38B7BDADE4C78A1F79A15D88B7AA529">
    <w:name w:val="88F38B7BDADE4C78A1F79A15D88B7AA529"/>
    <w:rsid w:val="00F568EA"/>
    <w:rPr>
      <w:rFonts w:eastAsiaTheme="minorHAnsi"/>
      <w:lang w:eastAsia="en-US"/>
    </w:rPr>
  </w:style>
  <w:style w:type="paragraph" w:customStyle="1" w:styleId="7276D138CD134E29AB61D36EAAB0BD9029">
    <w:name w:val="7276D138CD134E29AB61D36EAAB0BD9029"/>
    <w:rsid w:val="00F568EA"/>
    <w:rPr>
      <w:rFonts w:eastAsiaTheme="minorHAnsi"/>
      <w:lang w:eastAsia="en-US"/>
    </w:rPr>
  </w:style>
  <w:style w:type="paragraph" w:customStyle="1" w:styleId="5259221D14EB4A598E67D08BAB13C42529">
    <w:name w:val="5259221D14EB4A598E67D08BAB13C42529"/>
    <w:rsid w:val="00F568EA"/>
    <w:rPr>
      <w:rFonts w:eastAsiaTheme="minorHAnsi"/>
      <w:lang w:eastAsia="en-US"/>
    </w:rPr>
  </w:style>
  <w:style w:type="paragraph" w:customStyle="1" w:styleId="51FBD25C7BD0466685215D7E37982D8829">
    <w:name w:val="51FBD25C7BD0466685215D7E37982D8829"/>
    <w:rsid w:val="00F568EA"/>
    <w:rPr>
      <w:rFonts w:eastAsiaTheme="minorHAnsi"/>
      <w:lang w:eastAsia="en-US"/>
    </w:rPr>
  </w:style>
  <w:style w:type="paragraph" w:customStyle="1" w:styleId="E457B7FDEDE84381BF1E59319A2328A029">
    <w:name w:val="E457B7FDEDE84381BF1E59319A2328A029"/>
    <w:rsid w:val="00F568EA"/>
    <w:rPr>
      <w:rFonts w:eastAsiaTheme="minorHAnsi"/>
      <w:lang w:eastAsia="en-US"/>
    </w:rPr>
  </w:style>
  <w:style w:type="paragraph" w:customStyle="1" w:styleId="451379D8E2E64183A110E3EBD8BE89B229">
    <w:name w:val="451379D8E2E64183A110E3EBD8BE89B229"/>
    <w:rsid w:val="00F568EA"/>
    <w:rPr>
      <w:rFonts w:eastAsiaTheme="minorHAnsi"/>
      <w:lang w:eastAsia="en-US"/>
    </w:rPr>
  </w:style>
  <w:style w:type="paragraph" w:customStyle="1" w:styleId="FFB93622169648B4B6C724572A792D2029">
    <w:name w:val="FFB93622169648B4B6C724572A792D2029"/>
    <w:rsid w:val="00F568EA"/>
    <w:rPr>
      <w:rFonts w:eastAsiaTheme="minorHAnsi"/>
      <w:lang w:eastAsia="en-US"/>
    </w:rPr>
  </w:style>
  <w:style w:type="paragraph" w:customStyle="1" w:styleId="7344E00FBD2642FC9ECAB86FD4D9603F29">
    <w:name w:val="7344E00FBD2642FC9ECAB86FD4D9603F29"/>
    <w:rsid w:val="00F568EA"/>
    <w:rPr>
      <w:rFonts w:eastAsiaTheme="minorHAnsi"/>
      <w:lang w:eastAsia="en-US"/>
    </w:rPr>
  </w:style>
  <w:style w:type="paragraph" w:customStyle="1" w:styleId="267617BFB18141F680E0D0D644128EE629">
    <w:name w:val="267617BFB18141F680E0D0D644128EE629"/>
    <w:rsid w:val="00F568EA"/>
    <w:rPr>
      <w:rFonts w:eastAsiaTheme="minorHAnsi"/>
      <w:lang w:eastAsia="en-US"/>
    </w:rPr>
  </w:style>
  <w:style w:type="paragraph" w:customStyle="1" w:styleId="1AF0C929EEC34CF9B86FDB7F062B82CE29">
    <w:name w:val="1AF0C929EEC34CF9B86FDB7F062B82CE29"/>
    <w:rsid w:val="00F568EA"/>
    <w:rPr>
      <w:rFonts w:eastAsiaTheme="minorHAnsi"/>
      <w:lang w:eastAsia="en-US"/>
    </w:rPr>
  </w:style>
  <w:style w:type="paragraph" w:customStyle="1" w:styleId="AB66ED0DBA5A4228A613ACCD8A2FFE6829">
    <w:name w:val="AB66ED0DBA5A4228A613ACCD8A2FFE6829"/>
    <w:rsid w:val="00F568EA"/>
    <w:rPr>
      <w:rFonts w:eastAsiaTheme="minorHAnsi"/>
      <w:lang w:eastAsia="en-US"/>
    </w:rPr>
  </w:style>
  <w:style w:type="paragraph" w:customStyle="1" w:styleId="24369B150597488B8F526FB7ADC39A5F29">
    <w:name w:val="24369B150597488B8F526FB7ADC39A5F29"/>
    <w:rsid w:val="00F568EA"/>
    <w:rPr>
      <w:rFonts w:eastAsiaTheme="minorHAnsi"/>
      <w:lang w:eastAsia="en-US"/>
    </w:rPr>
  </w:style>
  <w:style w:type="paragraph" w:customStyle="1" w:styleId="8826B0B5523F44E6957F66681A79A7D72">
    <w:name w:val="8826B0B5523F44E6957F66681A79A7D72"/>
    <w:rsid w:val="00F568EA"/>
    <w:rPr>
      <w:rFonts w:eastAsiaTheme="minorHAnsi"/>
      <w:lang w:eastAsia="en-US"/>
    </w:rPr>
  </w:style>
  <w:style w:type="paragraph" w:customStyle="1" w:styleId="88F38B7BDADE4C78A1F79A15D88B7AA530">
    <w:name w:val="88F38B7BDADE4C78A1F79A15D88B7AA530"/>
    <w:rsid w:val="00F568EA"/>
    <w:rPr>
      <w:rFonts w:eastAsiaTheme="minorHAnsi"/>
      <w:lang w:eastAsia="en-US"/>
    </w:rPr>
  </w:style>
  <w:style w:type="paragraph" w:customStyle="1" w:styleId="7276D138CD134E29AB61D36EAAB0BD9030">
    <w:name w:val="7276D138CD134E29AB61D36EAAB0BD9030"/>
    <w:rsid w:val="00F568EA"/>
    <w:rPr>
      <w:rFonts w:eastAsiaTheme="minorHAnsi"/>
      <w:lang w:eastAsia="en-US"/>
    </w:rPr>
  </w:style>
  <w:style w:type="paragraph" w:customStyle="1" w:styleId="5259221D14EB4A598E67D08BAB13C42530">
    <w:name w:val="5259221D14EB4A598E67D08BAB13C42530"/>
    <w:rsid w:val="00F568EA"/>
    <w:rPr>
      <w:rFonts w:eastAsiaTheme="minorHAnsi"/>
      <w:lang w:eastAsia="en-US"/>
    </w:rPr>
  </w:style>
  <w:style w:type="paragraph" w:customStyle="1" w:styleId="51FBD25C7BD0466685215D7E37982D8830">
    <w:name w:val="51FBD25C7BD0466685215D7E37982D8830"/>
    <w:rsid w:val="00F568EA"/>
    <w:rPr>
      <w:rFonts w:eastAsiaTheme="minorHAnsi"/>
      <w:lang w:eastAsia="en-US"/>
    </w:rPr>
  </w:style>
  <w:style w:type="paragraph" w:customStyle="1" w:styleId="E457B7FDEDE84381BF1E59319A2328A030">
    <w:name w:val="E457B7FDEDE84381BF1E59319A2328A030"/>
    <w:rsid w:val="00F568EA"/>
    <w:rPr>
      <w:rFonts w:eastAsiaTheme="minorHAnsi"/>
      <w:lang w:eastAsia="en-US"/>
    </w:rPr>
  </w:style>
  <w:style w:type="paragraph" w:customStyle="1" w:styleId="451379D8E2E64183A110E3EBD8BE89B230">
    <w:name w:val="451379D8E2E64183A110E3EBD8BE89B230"/>
    <w:rsid w:val="00F568EA"/>
    <w:rPr>
      <w:rFonts w:eastAsiaTheme="minorHAnsi"/>
      <w:lang w:eastAsia="en-US"/>
    </w:rPr>
  </w:style>
  <w:style w:type="paragraph" w:customStyle="1" w:styleId="FFB93622169648B4B6C724572A792D2030">
    <w:name w:val="FFB93622169648B4B6C724572A792D2030"/>
    <w:rsid w:val="00F568EA"/>
    <w:rPr>
      <w:rFonts w:eastAsiaTheme="minorHAnsi"/>
      <w:lang w:eastAsia="en-US"/>
    </w:rPr>
  </w:style>
  <w:style w:type="paragraph" w:customStyle="1" w:styleId="7344E00FBD2642FC9ECAB86FD4D9603F30">
    <w:name w:val="7344E00FBD2642FC9ECAB86FD4D9603F30"/>
    <w:rsid w:val="00F568EA"/>
    <w:rPr>
      <w:rFonts w:eastAsiaTheme="minorHAnsi"/>
      <w:lang w:eastAsia="en-US"/>
    </w:rPr>
  </w:style>
  <w:style w:type="paragraph" w:customStyle="1" w:styleId="267617BFB18141F680E0D0D644128EE630">
    <w:name w:val="267617BFB18141F680E0D0D644128EE630"/>
    <w:rsid w:val="00F568EA"/>
    <w:rPr>
      <w:rFonts w:eastAsiaTheme="minorHAnsi"/>
      <w:lang w:eastAsia="en-US"/>
    </w:rPr>
  </w:style>
  <w:style w:type="paragraph" w:customStyle="1" w:styleId="1AF0C929EEC34CF9B86FDB7F062B82CE30">
    <w:name w:val="1AF0C929EEC34CF9B86FDB7F062B82CE30"/>
    <w:rsid w:val="00F568EA"/>
    <w:rPr>
      <w:rFonts w:eastAsiaTheme="minorHAnsi"/>
      <w:lang w:eastAsia="en-US"/>
    </w:rPr>
  </w:style>
  <w:style w:type="paragraph" w:customStyle="1" w:styleId="D3095DF706F14F2D9E0CAF9348AD224728">
    <w:name w:val="D3095DF706F14F2D9E0CAF9348AD224728"/>
    <w:rsid w:val="00F568EA"/>
    <w:rPr>
      <w:rFonts w:eastAsiaTheme="minorHAnsi"/>
      <w:lang w:eastAsia="en-US"/>
    </w:rPr>
  </w:style>
  <w:style w:type="paragraph" w:customStyle="1" w:styleId="AB66ED0DBA5A4228A613ACCD8A2FFE6830">
    <w:name w:val="AB66ED0DBA5A4228A613ACCD8A2FFE6830"/>
    <w:rsid w:val="00F568EA"/>
    <w:rPr>
      <w:rFonts w:eastAsiaTheme="minorHAnsi"/>
      <w:lang w:eastAsia="en-US"/>
    </w:rPr>
  </w:style>
  <w:style w:type="paragraph" w:customStyle="1" w:styleId="24369B150597488B8F526FB7ADC39A5F30">
    <w:name w:val="24369B150597488B8F526FB7ADC39A5F30"/>
    <w:rsid w:val="00F568EA"/>
    <w:rPr>
      <w:rFonts w:eastAsiaTheme="minorHAnsi"/>
      <w:lang w:eastAsia="en-US"/>
    </w:rPr>
  </w:style>
  <w:style w:type="paragraph" w:customStyle="1" w:styleId="8826B0B5523F44E6957F66681A79A7D73">
    <w:name w:val="8826B0B5523F44E6957F66681A79A7D73"/>
    <w:rsid w:val="00F568EA"/>
    <w:rPr>
      <w:rFonts w:eastAsiaTheme="minorHAnsi"/>
      <w:lang w:eastAsia="en-US"/>
    </w:rPr>
  </w:style>
  <w:style w:type="paragraph" w:customStyle="1" w:styleId="88F38B7BDADE4C78A1F79A15D88B7AA531">
    <w:name w:val="88F38B7BDADE4C78A1F79A15D88B7AA531"/>
    <w:rsid w:val="00F568EA"/>
    <w:rPr>
      <w:rFonts w:eastAsiaTheme="minorHAnsi"/>
      <w:lang w:eastAsia="en-US"/>
    </w:rPr>
  </w:style>
  <w:style w:type="paragraph" w:customStyle="1" w:styleId="7276D138CD134E29AB61D36EAAB0BD9031">
    <w:name w:val="7276D138CD134E29AB61D36EAAB0BD9031"/>
    <w:rsid w:val="00F568EA"/>
    <w:rPr>
      <w:rFonts w:eastAsiaTheme="minorHAnsi"/>
      <w:lang w:eastAsia="en-US"/>
    </w:rPr>
  </w:style>
  <w:style w:type="paragraph" w:customStyle="1" w:styleId="5259221D14EB4A598E67D08BAB13C42531">
    <w:name w:val="5259221D14EB4A598E67D08BAB13C42531"/>
    <w:rsid w:val="00F568EA"/>
    <w:rPr>
      <w:rFonts w:eastAsiaTheme="minorHAnsi"/>
      <w:lang w:eastAsia="en-US"/>
    </w:rPr>
  </w:style>
  <w:style w:type="paragraph" w:customStyle="1" w:styleId="51FBD25C7BD0466685215D7E37982D8831">
    <w:name w:val="51FBD25C7BD0466685215D7E37982D8831"/>
    <w:rsid w:val="00F568EA"/>
    <w:rPr>
      <w:rFonts w:eastAsiaTheme="minorHAnsi"/>
      <w:lang w:eastAsia="en-US"/>
    </w:rPr>
  </w:style>
  <w:style w:type="paragraph" w:customStyle="1" w:styleId="E457B7FDEDE84381BF1E59319A2328A031">
    <w:name w:val="E457B7FDEDE84381BF1E59319A2328A031"/>
    <w:rsid w:val="00F568EA"/>
    <w:rPr>
      <w:rFonts w:eastAsiaTheme="minorHAnsi"/>
      <w:lang w:eastAsia="en-US"/>
    </w:rPr>
  </w:style>
  <w:style w:type="paragraph" w:customStyle="1" w:styleId="451379D8E2E64183A110E3EBD8BE89B231">
    <w:name w:val="451379D8E2E64183A110E3EBD8BE89B231"/>
    <w:rsid w:val="00F568EA"/>
    <w:rPr>
      <w:rFonts w:eastAsiaTheme="minorHAnsi"/>
      <w:lang w:eastAsia="en-US"/>
    </w:rPr>
  </w:style>
  <w:style w:type="paragraph" w:customStyle="1" w:styleId="FFB93622169648B4B6C724572A792D2031">
    <w:name w:val="FFB93622169648B4B6C724572A792D2031"/>
    <w:rsid w:val="00F568EA"/>
    <w:rPr>
      <w:rFonts w:eastAsiaTheme="minorHAnsi"/>
      <w:lang w:eastAsia="en-US"/>
    </w:rPr>
  </w:style>
  <w:style w:type="paragraph" w:customStyle="1" w:styleId="7344E00FBD2642FC9ECAB86FD4D9603F31">
    <w:name w:val="7344E00FBD2642FC9ECAB86FD4D9603F31"/>
    <w:rsid w:val="00F568EA"/>
    <w:rPr>
      <w:rFonts w:eastAsiaTheme="minorHAnsi"/>
      <w:lang w:eastAsia="en-US"/>
    </w:rPr>
  </w:style>
  <w:style w:type="paragraph" w:customStyle="1" w:styleId="267617BFB18141F680E0D0D644128EE631">
    <w:name w:val="267617BFB18141F680E0D0D644128EE631"/>
    <w:rsid w:val="00F568EA"/>
    <w:rPr>
      <w:rFonts w:eastAsiaTheme="minorHAnsi"/>
      <w:lang w:eastAsia="en-US"/>
    </w:rPr>
  </w:style>
  <w:style w:type="paragraph" w:customStyle="1" w:styleId="1AF0C929EEC34CF9B86FDB7F062B82CE31">
    <w:name w:val="1AF0C929EEC34CF9B86FDB7F062B82CE31"/>
    <w:rsid w:val="00F568EA"/>
    <w:rPr>
      <w:rFonts w:eastAsiaTheme="minorHAnsi"/>
      <w:lang w:eastAsia="en-US"/>
    </w:rPr>
  </w:style>
  <w:style w:type="paragraph" w:customStyle="1" w:styleId="D3095DF706F14F2D9E0CAF9348AD224729">
    <w:name w:val="D3095DF706F14F2D9E0CAF9348AD224729"/>
    <w:rsid w:val="00F568EA"/>
    <w:rPr>
      <w:rFonts w:eastAsiaTheme="minorHAnsi"/>
      <w:lang w:eastAsia="en-US"/>
    </w:rPr>
  </w:style>
  <w:style w:type="paragraph" w:customStyle="1" w:styleId="AB66ED0DBA5A4228A613ACCD8A2FFE6831">
    <w:name w:val="AB66ED0DBA5A4228A613ACCD8A2FFE6831"/>
    <w:rsid w:val="00F568EA"/>
    <w:rPr>
      <w:rFonts w:eastAsiaTheme="minorHAnsi"/>
      <w:lang w:eastAsia="en-US"/>
    </w:rPr>
  </w:style>
  <w:style w:type="paragraph" w:customStyle="1" w:styleId="24369B150597488B8F526FB7ADC39A5F31">
    <w:name w:val="24369B150597488B8F526FB7ADC39A5F31"/>
    <w:rsid w:val="00F568EA"/>
    <w:rPr>
      <w:rFonts w:eastAsiaTheme="minorHAnsi"/>
      <w:lang w:eastAsia="en-US"/>
    </w:rPr>
  </w:style>
  <w:style w:type="paragraph" w:customStyle="1" w:styleId="8826B0B5523F44E6957F66681A79A7D74">
    <w:name w:val="8826B0B5523F44E6957F66681A79A7D74"/>
    <w:rsid w:val="00F568EA"/>
    <w:rPr>
      <w:rFonts w:eastAsiaTheme="minorHAnsi"/>
      <w:lang w:eastAsia="en-US"/>
    </w:rPr>
  </w:style>
  <w:style w:type="paragraph" w:customStyle="1" w:styleId="88F38B7BDADE4C78A1F79A15D88B7AA532">
    <w:name w:val="88F38B7BDADE4C78A1F79A15D88B7AA532"/>
    <w:rsid w:val="00F568EA"/>
    <w:rPr>
      <w:rFonts w:eastAsiaTheme="minorHAnsi"/>
      <w:lang w:eastAsia="en-US"/>
    </w:rPr>
  </w:style>
  <w:style w:type="paragraph" w:customStyle="1" w:styleId="7276D138CD134E29AB61D36EAAB0BD9032">
    <w:name w:val="7276D138CD134E29AB61D36EAAB0BD9032"/>
    <w:rsid w:val="00F568EA"/>
    <w:rPr>
      <w:rFonts w:eastAsiaTheme="minorHAnsi"/>
      <w:lang w:eastAsia="en-US"/>
    </w:rPr>
  </w:style>
  <w:style w:type="paragraph" w:customStyle="1" w:styleId="5259221D14EB4A598E67D08BAB13C42532">
    <w:name w:val="5259221D14EB4A598E67D08BAB13C42532"/>
    <w:rsid w:val="00F568EA"/>
    <w:rPr>
      <w:rFonts w:eastAsiaTheme="minorHAnsi"/>
      <w:lang w:eastAsia="en-US"/>
    </w:rPr>
  </w:style>
  <w:style w:type="paragraph" w:customStyle="1" w:styleId="51FBD25C7BD0466685215D7E37982D8832">
    <w:name w:val="51FBD25C7BD0466685215D7E37982D8832"/>
    <w:rsid w:val="00F568EA"/>
    <w:rPr>
      <w:rFonts w:eastAsiaTheme="minorHAnsi"/>
      <w:lang w:eastAsia="en-US"/>
    </w:rPr>
  </w:style>
  <w:style w:type="paragraph" w:customStyle="1" w:styleId="E457B7FDEDE84381BF1E59319A2328A032">
    <w:name w:val="E457B7FDEDE84381BF1E59319A2328A032"/>
    <w:rsid w:val="00F568EA"/>
    <w:rPr>
      <w:rFonts w:eastAsiaTheme="minorHAnsi"/>
      <w:lang w:eastAsia="en-US"/>
    </w:rPr>
  </w:style>
  <w:style w:type="paragraph" w:customStyle="1" w:styleId="451379D8E2E64183A110E3EBD8BE89B232">
    <w:name w:val="451379D8E2E64183A110E3EBD8BE89B232"/>
    <w:rsid w:val="00F568EA"/>
    <w:rPr>
      <w:rFonts w:eastAsiaTheme="minorHAnsi"/>
      <w:lang w:eastAsia="en-US"/>
    </w:rPr>
  </w:style>
  <w:style w:type="paragraph" w:customStyle="1" w:styleId="FFB93622169648B4B6C724572A792D2032">
    <w:name w:val="FFB93622169648B4B6C724572A792D2032"/>
    <w:rsid w:val="00F568EA"/>
    <w:rPr>
      <w:rFonts w:eastAsiaTheme="minorHAnsi"/>
      <w:lang w:eastAsia="en-US"/>
    </w:rPr>
  </w:style>
  <w:style w:type="paragraph" w:customStyle="1" w:styleId="7344E00FBD2642FC9ECAB86FD4D9603F32">
    <w:name w:val="7344E00FBD2642FC9ECAB86FD4D9603F32"/>
    <w:rsid w:val="00F568EA"/>
    <w:rPr>
      <w:rFonts w:eastAsiaTheme="minorHAnsi"/>
      <w:lang w:eastAsia="en-US"/>
    </w:rPr>
  </w:style>
  <w:style w:type="paragraph" w:customStyle="1" w:styleId="267617BFB18141F680E0D0D644128EE632">
    <w:name w:val="267617BFB18141F680E0D0D644128EE632"/>
    <w:rsid w:val="00F568EA"/>
    <w:rPr>
      <w:rFonts w:eastAsiaTheme="minorHAnsi"/>
      <w:lang w:eastAsia="en-US"/>
    </w:rPr>
  </w:style>
  <w:style w:type="paragraph" w:customStyle="1" w:styleId="1AF0C929EEC34CF9B86FDB7F062B82CE32">
    <w:name w:val="1AF0C929EEC34CF9B86FDB7F062B82CE32"/>
    <w:rsid w:val="00F568EA"/>
    <w:rPr>
      <w:rFonts w:eastAsiaTheme="minorHAnsi"/>
      <w:lang w:eastAsia="en-US"/>
    </w:rPr>
  </w:style>
  <w:style w:type="paragraph" w:customStyle="1" w:styleId="D3095DF706F14F2D9E0CAF9348AD224730">
    <w:name w:val="D3095DF706F14F2D9E0CAF9348AD224730"/>
    <w:rsid w:val="00F568EA"/>
    <w:rPr>
      <w:rFonts w:eastAsiaTheme="minorHAnsi"/>
      <w:lang w:eastAsia="en-US"/>
    </w:rPr>
  </w:style>
  <w:style w:type="paragraph" w:customStyle="1" w:styleId="AB66ED0DBA5A4228A613ACCD8A2FFE6832">
    <w:name w:val="AB66ED0DBA5A4228A613ACCD8A2FFE6832"/>
    <w:rsid w:val="00F568EA"/>
    <w:rPr>
      <w:rFonts w:eastAsiaTheme="minorHAnsi"/>
      <w:lang w:eastAsia="en-US"/>
    </w:rPr>
  </w:style>
  <w:style w:type="paragraph" w:customStyle="1" w:styleId="24369B150597488B8F526FB7ADC39A5F32">
    <w:name w:val="24369B150597488B8F526FB7ADC39A5F32"/>
    <w:rsid w:val="00F568EA"/>
    <w:rPr>
      <w:rFonts w:eastAsiaTheme="minorHAnsi"/>
      <w:lang w:eastAsia="en-US"/>
    </w:rPr>
  </w:style>
  <w:style w:type="paragraph" w:customStyle="1" w:styleId="8826B0B5523F44E6957F66681A79A7D75">
    <w:name w:val="8826B0B5523F44E6957F66681A79A7D75"/>
    <w:rsid w:val="00F568EA"/>
    <w:rPr>
      <w:rFonts w:eastAsiaTheme="minorHAnsi"/>
      <w:lang w:eastAsia="en-US"/>
    </w:rPr>
  </w:style>
  <w:style w:type="paragraph" w:customStyle="1" w:styleId="88F38B7BDADE4C78A1F79A15D88B7AA533">
    <w:name w:val="88F38B7BDADE4C78A1F79A15D88B7AA533"/>
    <w:rsid w:val="001B2579"/>
    <w:rPr>
      <w:rFonts w:eastAsiaTheme="minorHAnsi"/>
      <w:lang w:eastAsia="en-US"/>
    </w:rPr>
  </w:style>
  <w:style w:type="paragraph" w:customStyle="1" w:styleId="7276D138CD134E29AB61D36EAAB0BD9033">
    <w:name w:val="7276D138CD134E29AB61D36EAAB0BD9033"/>
    <w:rsid w:val="001B2579"/>
    <w:rPr>
      <w:rFonts w:eastAsiaTheme="minorHAnsi"/>
      <w:lang w:eastAsia="en-US"/>
    </w:rPr>
  </w:style>
  <w:style w:type="paragraph" w:customStyle="1" w:styleId="5259221D14EB4A598E67D08BAB13C42533">
    <w:name w:val="5259221D14EB4A598E67D08BAB13C42533"/>
    <w:rsid w:val="001B2579"/>
    <w:rPr>
      <w:rFonts w:eastAsiaTheme="minorHAnsi"/>
      <w:lang w:eastAsia="en-US"/>
    </w:rPr>
  </w:style>
  <w:style w:type="paragraph" w:customStyle="1" w:styleId="51FBD25C7BD0466685215D7E37982D8833">
    <w:name w:val="51FBD25C7BD0466685215D7E37982D8833"/>
    <w:rsid w:val="001B2579"/>
    <w:rPr>
      <w:rFonts w:eastAsiaTheme="minorHAnsi"/>
      <w:lang w:eastAsia="en-US"/>
    </w:rPr>
  </w:style>
  <w:style w:type="paragraph" w:customStyle="1" w:styleId="E457B7FDEDE84381BF1E59319A2328A033">
    <w:name w:val="E457B7FDEDE84381BF1E59319A2328A033"/>
    <w:rsid w:val="001B2579"/>
    <w:rPr>
      <w:rFonts w:eastAsiaTheme="minorHAnsi"/>
      <w:lang w:eastAsia="en-US"/>
    </w:rPr>
  </w:style>
  <w:style w:type="paragraph" w:customStyle="1" w:styleId="451379D8E2E64183A110E3EBD8BE89B233">
    <w:name w:val="451379D8E2E64183A110E3EBD8BE89B233"/>
    <w:rsid w:val="001B2579"/>
    <w:rPr>
      <w:rFonts w:eastAsiaTheme="minorHAnsi"/>
      <w:lang w:eastAsia="en-US"/>
    </w:rPr>
  </w:style>
  <w:style w:type="paragraph" w:customStyle="1" w:styleId="FFB93622169648B4B6C724572A792D2033">
    <w:name w:val="FFB93622169648B4B6C724572A792D2033"/>
    <w:rsid w:val="001B2579"/>
    <w:rPr>
      <w:rFonts w:eastAsiaTheme="minorHAnsi"/>
      <w:lang w:eastAsia="en-US"/>
    </w:rPr>
  </w:style>
  <w:style w:type="paragraph" w:customStyle="1" w:styleId="7344E00FBD2642FC9ECAB86FD4D9603F33">
    <w:name w:val="7344E00FBD2642FC9ECAB86FD4D9603F33"/>
    <w:rsid w:val="001B2579"/>
    <w:rPr>
      <w:rFonts w:eastAsiaTheme="minorHAnsi"/>
      <w:lang w:eastAsia="en-US"/>
    </w:rPr>
  </w:style>
  <w:style w:type="paragraph" w:customStyle="1" w:styleId="267617BFB18141F680E0D0D644128EE633">
    <w:name w:val="267617BFB18141F680E0D0D644128EE633"/>
    <w:rsid w:val="001B2579"/>
    <w:rPr>
      <w:rFonts w:eastAsiaTheme="minorHAnsi"/>
      <w:lang w:eastAsia="en-US"/>
    </w:rPr>
  </w:style>
  <w:style w:type="paragraph" w:customStyle="1" w:styleId="1AF0C929EEC34CF9B86FDB7F062B82CE33">
    <w:name w:val="1AF0C929EEC34CF9B86FDB7F062B82CE33"/>
    <w:rsid w:val="001B2579"/>
    <w:rPr>
      <w:rFonts w:eastAsiaTheme="minorHAnsi"/>
      <w:lang w:eastAsia="en-US"/>
    </w:rPr>
  </w:style>
  <w:style w:type="paragraph" w:customStyle="1" w:styleId="D3095DF706F14F2D9E0CAF9348AD224731">
    <w:name w:val="D3095DF706F14F2D9E0CAF9348AD224731"/>
    <w:rsid w:val="001B2579"/>
    <w:rPr>
      <w:rFonts w:eastAsiaTheme="minorHAnsi"/>
      <w:lang w:eastAsia="en-US"/>
    </w:rPr>
  </w:style>
  <w:style w:type="paragraph" w:customStyle="1" w:styleId="AB66ED0DBA5A4228A613ACCD8A2FFE6833">
    <w:name w:val="AB66ED0DBA5A4228A613ACCD8A2FFE6833"/>
    <w:rsid w:val="001B2579"/>
    <w:rPr>
      <w:rFonts w:eastAsiaTheme="minorHAnsi"/>
      <w:lang w:eastAsia="en-US"/>
    </w:rPr>
  </w:style>
  <w:style w:type="paragraph" w:customStyle="1" w:styleId="24369B150597488B8F526FB7ADC39A5F33">
    <w:name w:val="24369B150597488B8F526FB7ADC39A5F33"/>
    <w:rsid w:val="001B2579"/>
    <w:rPr>
      <w:rFonts w:eastAsiaTheme="minorHAnsi"/>
      <w:lang w:eastAsia="en-US"/>
    </w:rPr>
  </w:style>
  <w:style w:type="paragraph" w:customStyle="1" w:styleId="8826B0B5523F44E6957F66681A79A7D76">
    <w:name w:val="8826B0B5523F44E6957F66681A79A7D76"/>
    <w:rsid w:val="001B2579"/>
    <w:rPr>
      <w:rFonts w:eastAsiaTheme="minorHAnsi"/>
      <w:lang w:eastAsia="en-US"/>
    </w:rPr>
  </w:style>
  <w:style w:type="paragraph" w:customStyle="1" w:styleId="88F38B7BDADE4C78A1F79A15D88B7AA534">
    <w:name w:val="88F38B7BDADE4C78A1F79A15D88B7AA534"/>
    <w:rsid w:val="001B2579"/>
    <w:rPr>
      <w:rFonts w:eastAsiaTheme="minorHAnsi"/>
      <w:lang w:eastAsia="en-US"/>
    </w:rPr>
  </w:style>
  <w:style w:type="paragraph" w:customStyle="1" w:styleId="7276D138CD134E29AB61D36EAAB0BD9034">
    <w:name w:val="7276D138CD134E29AB61D36EAAB0BD9034"/>
    <w:rsid w:val="001B2579"/>
    <w:rPr>
      <w:rFonts w:eastAsiaTheme="minorHAnsi"/>
      <w:lang w:eastAsia="en-US"/>
    </w:rPr>
  </w:style>
  <w:style w:type="paragraph" w:customStyle="1" w:styleId="5259221D14EB4A598E67D08BAB13C42534">
    <w:name w:val="5259221D14EB4A598E67D08BAB13C42534"/>
    <w:rsid w:val="001B2579"/>
    <w:rPr>
      <w:rFonts w:eastAsiaTheme="minorHAnsi"/>
      <w:lang w:eastAsia="en-US"/>
    </w:rPr>
  </w:style>
  <w:style w:type="paragraph" w:customStyle="1" w:styleId="51FBD25C7BD0466685215D7E37982D8834">
    <w:name w:val="51FBD25C7BD0466685215D7E37982D8834"/>
    <w:rsid w:val="001B2579"/>
    <w:rPr>
      <w:rFonts w:eastAsiaTheme="minorHAnsi"/>
      <w:lang w:eastAsia="en-US"/>
    </w:rPr>
  </w:style>
  <w:style w:type="paragraph" w:customStyle="1" w:styleId="E457B7FDEDE84381BF1E59319A2328A034">
    <w:name w:val="E457B7FDEDE84381BF1E59319A2328A034"/>
    <w:rsid w:val="001B2579"/>
    <w:rPr>
      <w:rFonts w:eastAsiaTheme="minorHAnsi"/>
      <w:lang w:eastAsia="en-US"/>
    </w:rPr>
  </w:style>
  <w:style w:type="paragraph" w:customStyle="1" w:styleId="451379D8E2E64183A110E3EBD8BE89B234">
    <w:name w:val="451379D8E2E64183A110E3EBD8BE89B234"/>
    <w:rsid w:val="001B2579"/>
    <w:rPr>
      <w:rFonts w:eastAsiaTheme="minorHAnsi"/>
      <w:lang w:eastAsia="en-US"/>
    </w:rPr>
  </w:style>
  <w:style w:type="paragraph" w:customStyle="1" w:styleId="FFB93622169648B4B6C724572A792D2034">
    <w:name w:val="FFB93622169648B4B6C724572A792D2034"/>
    <w:rsid w:val="001B2579"/>
    <w:rPr>
      <w:rFonts w:eastAsiaTheme="minorHAnsi"/>
      <w:lang w:eastAsia="en-US"/>
    </w:rPr>
  </w:style>
  <w:style w:type="paragraph" w:customStyle="1" w:styleId="7344E00FBD2642FC9ECAB86FD4D9603F34">
    <w:name w:val="7344E00FBD2642FC9ECAB86FD4D9603F34"/>
    <w:rsid w:val="001B2579"/>
    <w:rPr>
      <w:rFonts w:eastAsiaTheme="minorHAnsi"/>
      <w:lang w:eastAsia="en-US"/>
    </w:rPr>
  </w:style>
  <w:style w:type="paragraph" w:customStyle="1" w:styleId="267617BFB18141F680E0D0D644128EE634">
    <w:name w:val="267617BFB18141F680E0D0D644128EE634"/>
    <w:rsid w:val="001B2579"/>
    <w:rPr>
      <w:rFonts w:eastAsiaTheme="minorHAnsi"/>
      <w:lang w:eastAsia="en-US"/>
    </w:rPr>
  </w:style>
  <w:style w:type="paragraph" w:customStyle="1" w:styleId="1AF0C929EEC34CF9B86FDB7F062B82CE34">
    <w:name w:val="1AF0C929EEC34CF9B86FDB7F062B82CE34"/>
    <w:rsid w:val="001B2579"/>
    <w:rPr>
      <w:rFonts w:eastAsiaTheme="minorHAnsi"/>
      <w:lang w:eastAsia="en-US"/>
    </w:rPr>
  </w:style>
  <w:style w:type="paragraph" w:customStyle="1" w:styleId="D3095DF706F14F2D9E0CAF9348AD224732">
    <w:name w:val="D3095DF706F14F2D9E0CAF9348AD224732"/>
    <w:rsid w:val="001B2579"/>
    <w:rPr>
      <w:rFonts w:eastAsiaTheme="minorHAnsi"/>
      <w:lang w:eastAsia="en-US"/>
    </w:rPr>
  </w:style>
  <w:style w:type="paragraph" w:customStyle="1" w:styleId="AB66ED0DBA5A4228A613ACCD8A2FFE6834">
    <w:name w:val="AB66ED0DBA5A4228A613ACCD8A2FFE6834"/>
    <w:rsid w:val="001B2579"/>
    <w:rPr>
      <w:rFonts w:eastAsiaTheme="minorHAnsi"/>
      <w:lang w:eastAsia="en-US"/>
    </w:rPr>
  </w:style>
  <w:style w:type="paragraph" w:customStyle="1" w:styleId="24369B150597488B8F526FB7ADC39A5F34">
    <w:name w:val="24369B150597488B8F526FB7ADC39A5F34"/>
    <w:rsid w:val="001B2579"/>
    <w:rPr>
      <w:rFonts w:eastAsiaTheme="minorHAnsi"/>
      <w:lang w:eastAsia="en-US"/>
    </w:rPr>
  </w:style>
  <w:style w:type="paragraph" w:customStyle="1" w:styleId="8826B0B5523F44E6957F66681A79A7D77">
    <w:name w:val="8826B0B5523F44E6957F66681A79A7D77"/>
    <w:rsid w:val="001B25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C6CF-9143-446D-8C23-8ACA458C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10</cp:revision>
  <cp:lastPrinted>2017-03-28T11:54:00Z</cp:lastPrinted>
  <dcterms:created xsi:type="dcterms:W3CDTF">2019-08-06T09:25:00Z</dcterms:created>
  <dcterms:modified xsi:type="dcterms:W3CDTF">2020-04-17T09:51:00Z</dcterms:modified>
</cp:coreProperties>
</file>