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A27B" w14:textId="7D08BC75" w:rsidR="00080BD0" w:rsidRPr="00FA60D2" w:rsidRDefault="005D2EFF" w:rsidP="00FA60D2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i w:val="0"/>
          <w:iCs w:val="0"/>
          <w:color w:val="EA5901"/>
        </w:rPr>
      </w:pPr>
      <w:r w:rsidRPr="00FA60D2">
        <w:rPr>
          <w:b/>
          <w:bCs/>
          <w:i w:val="0"/>
          <w:iCs w:val="0"/>
          <w:color w:val="EA5901"/>
        </w:rPr>
        <w:t>Print-on-demand</w:t>
      </w:r>
      <w:r w:rsidR="00450F92" w:rsidRPr="00FA60D2">
        <w:rPr>
          <w:b/>
          <w:bCs/>
          <w:i w:val="0"/>
          <w:iCs w:val="0"/>
          <w:color w:val="EA5901"/>
        </w:rPr>
        <w:t xml:space="preserve"> </w:t>
      </w:r>
      <w:r w:rsidRPr="00FA60D2">
        <w:rPr>
          <w:b/>
          <w:bCs/>
          <w:i w:val="0"/>
          <w:iCs w:val="0"/>
          <w:color w:val="EA5901"/>
        </w:rPr>
        <w:t xml:space="preserve">: </w:t>
      </w:r>
      <w:r w:rsidR="00450F92" w:rsidRPr="00FA60D2">
        <w:rPr>
          <w:b/>
          <w:bCs/>
          <w:i w:val="0"/>
          <w:iCs w:val="0"/>
          <w:color w:val="EA5901"/>
        </w:rPr>
        <w:t>Commande de</w:t>
      </w:r>
      <w:r w:rsidRPr="00FA60D2">
        <w:rPr>
          <w:b/>
          <w:bCs/>
          <w:i w:val="0"/>
          <w:iCs w:val="0"/>
          <w:color w:val="EA5901"/>
        </w:rPr>
        <w:t xml:space="preserve"> Plot</w:t>
      </w:r>
    </w:p>
    <w:p w14:paraId="7E22D525" w14:textId="77777777" w:rsidR="00FA60D2" w:rsidRPr="00FA60D2" w:rsidRDefault="00FA60D2" w:rsidP="00FA60D2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FA60D2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FA60D2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2C0E053C" w14:textId="77777777" w:rsidR="00FA60D2" w:rsidRDefault="00FA60D2" w:rsidP="00FA60D2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</w:p>
    <w:p w14:paraId="59C7F063" w14:textId="77777777" w:rsidR="00FA60D2" w:rsidRDefault="00FA60D2" w:rsidP="00FA60D2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</w:p>
    <w:p w14:paraId="311D3615" w14:textId="30EB9BE2" w:rsidR="00080BD0" w:rsidRPr="00FA60D2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Informati</w:t>
      </w:r>
      <w:r w:rsidR="00450F92" w:rsidRPr="00FA60D2">
        <w:rPr>
          <w:b/>
          <w:iCs/>
          <w:color w:val="EA5901"/>
        </w:rPr>
        <w:t>on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sur le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clien</w:t>
      </w:r>
      <w:r w:rsidR="00D320F2" w:rsidRPr="00FA60D2">
        <w:rPr>
          <w:b/>
          <w:iCs/>
          <w:color w:val="EA5901"/>
        </w:rPr>
        <w:t>t</w:t>
      </w:r>
      <w:r w:rsidR="00450F92" w:rsidRPr="00FA60D2">
        <w:rPr>
          <w:b/>
          <w:iCs/>
          <w:color w:val="EA5901"/>
        </w:rPr>
        <w:t xml:space="preserve"> </w:t>
      </w:r>
      <w:r w:rsidRPr="00FA60D2">
        <w:rPr>
          <w:b/>
          <w:iCs/>
          <w:color w:val="EA5901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450F92"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Prénom </w:t>
      </w:r>
      <w:r w:rsidR="00DC670A" w:rsidRPr="00450F92"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450F92"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Adresse @-mail </w:t>
      </w:r>
      <w:r w:rsidR="00A719DF" w:rsidRPr="00450F92"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080589A5" w14:textId="282D9AA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livraison</w:t>
      </w:r>
      <w:r w:rsidR="005D2EFF" w:rsidRPr="00450F92">
        <w:rPr>
          <w:b/>
        </w:rPr>
        <w:t xml:space="preserve"> (</w:t>
      </w:r>
      <w:r>
        <w:rPr>
          <w:b/>
        </w:rPr>
        <w:t>ou mention</w:t>
      </w:r>
      <w:r w:rsidR="005D2EFF" w:rsidRPr="00450F92">
        <w:rPr>
          <w:b/>
        </w:rPr>
        <w:t xml:space="preserve"> “</w:t>
      </w:r>
      <w:r>
        <w:rPr>
          <w:b/>
        </w:rPr>
        <w:t>retrait en magasin</w:t>
      </w:r>
      <w:r w:rsidR="005D2EFF" w:rsidRPr="00450F92">
        <w:rPr>
          <w:b/>
        </w:rPr>
        <w:t>”)</w:t>
      </w:r>
      <w:r>
        <w:rPr>
          <w:b/>
        </w:rPr>
        <w:t xml:space="preserve"> </w:t>
      </w:r>
      <w:r w:rsidR="00DC670A" w:rsidRPr="00450F92">
        <w:t>:</w:t>
      </w:r>
      <w:r w:rsidR="00DC670A" w:rsidRPr="00450F92"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sdt>
                <w:sdtPr>
                  <w:id w:val="1908961046"/>
                  <w:placeholder>
                    <w:docPart w:val="3B36E84A7B7643B5A1DFED25AFBA1181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239501A3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DC670A" w:rsidRPr="00450F92">
        <w:rPr>
          <w:b/>
        </w:rPr>
        <w:t xml:space="preserve"> </w:t>
      </w:r>
      <w:r w:rsidR="00DC670A" w:rsidRPr="00450F92">
        <w:t>(</w:t>
      </w:r>
      <w:r>
        <w:t>si différente</w:t>
      </w:r>
      <w:r w:rsidR="00DC670A" w:rsidRPr="00450F92">
        <w:t>)</w:t>
      </w:r>
      <w:r>
        <w:t xml:space="preserve"> </w:t>
      </w:r>
      <w:r w:rsidR="00DC670A" w:rsidRPr="00450F92">
        <w:t>:</w:t>
      </w:r>
      <w:r w:rsidR="00EB4145" w:rsidRPr="00450F92"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16AA6FF0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Nom de la firme</w:t>
      </w:r>
      <w:r w:rsidR="00DC670A" w:rsidRPr="00450F92">
        <w:t xml:space="preserve"> (facultatif)</w:t>
      </w:r>
      <w:r>
        <w:t xml:space="preserve"> </w:t>
      </w:r>
      <w:r w:rsidR="00DC670A" w:rsidRPr="00450F92"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450F92"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450F92"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6A456479" w14:textId="4C05D432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suivi</w:t>
      </w:r>
      <w:r w:rsidR="00DC670A" w:rsidRPr="00450F92">
        <w:t xml:space="preserve"> (</w:t>
      </w:r>
      <w:r>
        <w:t>case réservée à l’IGN</w:t>
      </w:r>
      <w:r w:rsidR="00DC670A" w:rsidRPr="00450F92">
        <w:t>)</w:t>
      </w:r>
      <w:r>
        <w:t xml:space="preserve"> </w:t>
      </w:r>
      <w:r w:rsidR="00DC670A" w:rsidRPr="00450F92">
        <w:t>:</w:t>
      </w:r>
      <w:r w:rsidR="00DC670A" w:rsidRPr="00450F92"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sdt>
                <w:sdtPr>
                  <w:id w:val="-525945235"/>
                  <w:placeholder>
                    <w:docPart w:val="0113C07B77194499B71DB2ADC2FEE008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032C6A66" w14:textId="77777777" w:rsidR="000221FE" w:rsidRPr="00450F92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11720CF7" w:rsidR="005D2EFF" w:rsidRPr="00450F92" w:rsidRDefault="00FA60D2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1 : </w:t>
            </w:r>
            <w:r w:rsidR="005D2EFF" w:rsidRPr="00450F92">
              <w:rPr>
                <w:b/>
                <w:bCs/>
              </w:rPr>
              <w:t>Standard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2015515" w:rsidR="005D2EFF" w:rsidRPr="00450F92" w:rsidRDefault="00BE479B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>
              <w:t>É</w:t>
            </w:r>
            <w:r w:rsidR="0061741B">
              <w:t xml:space="preserve">chelle </w:t>
            </w:r>
            <w:r w:rsidR="0088651C" w:rsidRPr="00450F92">
              <w:t>: 1:</w:t>
            </w:r>
            <w:r w:rsidR="005D2EFF" w:rsidRPr="00450F92">
              <w:t>10</w:t>
            </w:r>
            <w:r w:rsidR="0088651C" w:rsidRPr="00450F92">
              <w:t xml:space="preserve"> 000</w:t>
            </w:r>
          </w:p>
        </w:tc>
      </w:tr>
      <w:tr w:rsidR="005D2EFF" w:rsidRPr="00450F92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3E71D545" w:rsidR="005D2EFF" w:rsidRPr="00450F92" w:rsidRDefault="00BE479B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>
              <w:t>É</w:t>
            </w:r>
            <w:r w:rsidR="0061741B">
              <w:t xml:space="preserve">chelle </w:t>
            </w:r>
            <w:r w:rsidR="0088651C" w:rsidRPr="00450F92">
              <w:t>: 1:25 000</w:t>
            </w:r>
          </w:p>
        </w:tc>
      </w:tr>
      <w:tr w:rsidR="005D2EFF" w:rsidRPr="00450F92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5D5805BE" w:rsidR="005D2EFF" w:rsidRPr="00450F92" w:rsidRDefault="00BE479B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>
              <w:t>É</w:t>
            </w:r>
            <w:r w:rsidR="0061741B">
              <w:t xml:space="preserve">chelle </w:t>
            </w:r>
            <w:r w:rsidR="0088651C" w:rsidRPr="00450F92">
              <w:t>: 1:50 000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6CCD1C70" w:rsidR="0088651C" w:rsidRPr="00450F92" w:rsidRDefault="00FA60D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2 : </w:t>
            </w:r>
            <w:r w:rsidR="0061741B">
              <w:rPr>
                <w:b/>
                <w:bCs/>
              </w:rPr>
              <w:t xml:space="preserve">Sur mesure </w:t>
            </w:r>
          </w:p>
        </w:tc>
      </w:tr>
      <w:tr w:rsidR="0088651C" w:rsidRPr="00450F92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48E440B0" w:rsidR="0088651C" w:rsidRPr="00450F92" w:rsidRDefault="0061741B" w:rsidP="00C87E85">
            <w:pPr>
              <w:spacing w:after="0"/>
            </w:pPr>
            <w:r>
              <w:t xml:space="preserve">Échelle </w:t>
            </w:r>
            <w:r w:rsidR="0088651C" w:rsidRPr="00450F92">
              <w:t xml:space="preserve">: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sdt>
                  <w:sdtPr>
                    <w:id w:val="1297409119"/>
                    <w:placeholder>
                      <w:docPart w:val="B52F5BD78BFA4A88BF89D21F022B035C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256965D5" w:rsidR="0088651C" w:rsidRPr="00450F92" w:rsidRDefault="0061741B" w:rsidP="00C87E85">
            <w:pPr>
              <w:spacing w:after="0"/>
            </w:pPr>
            <w:r>
              <w:t>Mesure de la carte</w:t>
            </w:r>
            <w:r w:rsidR="00BE479B">
              <w:t xml:space="preserve"> ou du poster</w:t>
            </w:r>
            <w:r>
              <w:t xml:space="preserve"> </w:t>
            </w:r>
            <w:r w:rsidR="0088651C" w:rsidRPr="00450F92">
              <w:t xml:space="preserve">: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sdt>
                  <w:sdtPr>
                    <w:id w:val="674851812"/>
                    <w:placeholder>
                      <w:docPart w:val="9FAC9E95D5044278A19B603C8C439CAD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71EB6AF9" w:rsidR="0088651C" w:rsidRPr="00450F92" w:rsidRDefault="00FA60D2" w:rsidP="00C87E85">
            <w:pPr>
              <w:spacing w:after="0"/>
            </w:pPr>
            <w:r>
              <w:rPr>
                <w:b/>
                <w:bCs/>
              </w:rPr>
              <w:t xml:space="preserve">Option 3 : </w:t>
            </w:r>
            <w:r w:rsidR="0061741B">
              <w:rPr>
                <w:b/>
                <w:bCs/>
              </w:rPr>
              <w:t xml:space="preserve">Carte historique </w:t>
            </w:r>
            <w:r w:rsidR="0088651C" w:rsidRPr="00450F92">
              <w:rPr>
                <w:b/>
                <w:bCs/>
              </w:rPr>
              <w:t>:</w:t>
            </w:r>
          </w:p>
        </w:tc>
      </w:tr>
      <w:tr w:rsidR="0088651C" w:rsidRPr="00450F92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5847FCB6" w14:textId="7F66DF93" w:rsidR="0088651C" w:rsidRPr="00450F92" w:rsidRDefault="00BE479B" w:rsidP="00C87E85">
            <w:pPr>
              <w:spacing w:after="0"/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50F92">
              <w:br/>
            </w:r>
            <w:r w:rsidR="00C964E5" w:rsidRPr="00450F92">
              <w:br/>
            </w:r>
            <w:r w:rsidR="00C964E5" w:rsidRPr="00450F92">
              <w:br/>
            </w:r>
            <w:r w:rsidR="00C964E5" w:rsidRPr="00450F92">
              <w:br/>
            </w:r>
          </w:p>
        </w:tc>
      </w:tr>
    </w:tbl>
    <w:p w14:paraId="0F7CE6F9" w14:textId="55C18124" w:rsidR="00DC670A" w:rsidRPr="00450F92" w:rsidRDefault="00DC670A" w:rsidP="0088651C">
      <w:pPr>
        <w:tabs>
          <w:tab w:val="left" w:pos="726"/>
        </w:tabs>
        <w:spacing w:after="0" w:line="240" w:lineRule="auto"/>
      </w:pPr>
      <w:r w:rsidRPr="00450F92">
        <w:tab/>
      </w:r>
      <w:r w:rsidRPr="00450F92">
        <w:tab/>
      </w:r>
      <w:r w:rsidRPr="00450F92">
        <w:tab/>
      </w:r>
      <w:r w:rsidRPr="00450F92">
        <w:tab/>
      </w:r>
      <w:r w:rsidR="00BE6208" w:rsidRPr="00450F92">
        <w:tab/>
      </w:r>
      <w:r w:rsidR="00BE6208" w:rsidRPr="00450F92">
        <w:tab/>
      </w:r>
    </w:p>
    <w:p w14:paraId="7B842115" w14:textId="2C854A4A" w:rsidR="002107E3" w:rsidRPr="00FA60D2" w:rsidRDefault="0061741B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 xml:space="preserve">Zone de la carte </w:t>
      </w:r>
      <w:r w:rsidR="002107E3" w:rsidRPr="00FA60D2">
        <w:rPr>
          <w:b/>
          <w:iCs/>
          <w:color w:val="EA5901"/>
        </w:rPr>
        <w:t>:</w:t>
      </w:r>
    </w:p>
    <w:p w14:paraId="3B191CF1" w14:textId="33BC3962" w:rsidR="002107E3" w:rsidRPr="00450F92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Cent</w:t>
      </w:r>
      <w:r w:rsidR="0061741B">
        <w:rPr>
          <w:b/>
        </w:rPr>
        <w:t>re</w:t>
      </w:r>
      <w:r w:rsidRPr="00450F92">
        <w:rPr>
          <w:b/>
        </w:rPr>
        <w:t xml:space="preserve"> (adres</w:t>
      </w:r>
      <w:r w:rsidR="0061741B">
        <w:rPr>
          <w:b/>
        </w:rPr>
        <w:t>se</w:t>
      </w:r>
      <w:r w:rsidRPr="00450F92">
        <w:rPr>
          <w:b/>
        </w:rPr>
        <w:t xml:space="preserve">, </w:t>
      </w:r>
      <w:r w:rsidR="0061741B">
        <w:rPr>
          <w:b/>
        </w:rPr>
        <w:t>commune</w:t>
      </w:r>
      <w:r w:rsidRPr="00450F92">
        <w:rPr>
          <w:b/>
        </w:rPr>
        <w:t>, co</w:t>
      </w:r>
      <w:r w:rsidR="0061741B">
        <w:rPr>
          <w:b/>
        </w:rPr>
        <w:t>o</w:t>
      </w:r>
      <w:r w:rsidRPr="00450F92">
        <w:rPr>
          <w:b/>
        </w:rPr>
        <w:t>rd</w:t>
      </w:r>
      <w:r w:rsidR="0061741B">
        <w:rPr>
          <w:b/>
        </w:rPr>
        <w:t>onnées</w:t>
      </w:r>
      <w:r w:rsidRPr="00450F92">
        <w:rPr>
          <w:b/>
        </w:rPr>
        <w:t>)</w:t>
      </w:r>
      <w:r w:rsidR="0061741B">
        <w:rPr>
          <w:b/>
        </w:rPr>
        <w:t xml:space="preserve"> </w:t>
      </w:r>
      <w:r w:rsidRPr="00450F92">
        <w:rPr>
          <w:b/>
        </w:rPr>
        <w:t xml:space="preserve">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sdt>
            <w:sdtPr>
              <w:id w:val="-979379028"/>
              <w:placeholder>
                <w:docPart w:val="2649607DE2334BCEA88209DFBF0D59E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11C5099A" w14:textId="75CEC9DF" w:rsidR="002107E3" w:rsidRPr="00450F92" w:rsidRDefault="0061741B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Déterminer la zone de la carte </w:t>
      </w:r>
      <w:r w:rsidR="002107E3" w:rsidRPr="00450F92">
        <w:rPr>
          <w:b/>
        </w:rPr>
        <w:t xml:space="preserve">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sdt>
            <w:sdtPr>
              <w:id w:val="1326241052"/>
              <w:placeholder>
                <w:docPart w:val="0899DD2672C4489C8B84CE0234FBF8E0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E9521CC" w14:textId="5DCA12C4" w:rsidR="002107E3" w:rsidRPr="00450F92" w:rsidRDefault="002107E3" w:rsidP="002107E3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Tit</w:t>
      </w:r>
      <w:r w:rsidR="0061741B">
        <w:rPr>
          <w:b/>
        </w:rPr>
        <w:t xml:space="preserve">re </w:t>
      </w:r>
      <w:r w:rsidRPr="00450F92">
        <w:rPr>
          <w:b/>
        </w:rPr>
        <w:t xml:space="preserve">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sdt>
            <w:sdtPr>
              <w:id w:val="-772474828"/>
              <w:placeholder>
                <w:docPart w:val="6A7874E282804042B11FBF877E5B8C0F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B3B632B" w14:textId="7D1C829A" w:rsidR="002107E3" w:rsidRPr="00450F92" w:rsidRDefault="0061741B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Commentaire ou explication </w:t>
      </w:r>
      <w:r w:rsidR="002107E3" w:rsidRPr="00450F92">
        <w:rPr>
          <w:b/>
        </w:rPr>
        <w:t xml:space="preserve">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sdt>
            <w:sdtPr>
              <w:id w:val="-1052692919"/>
              <w:placeholder>
                <w:docPart w:val="9C3B43227DB24B85BC658D61C4FE6E98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2107E3" w:rsidRPr="00450F92">
        <w:rPr>
          <w:b/>
        </w:rPr>
        <w:br/>
      </w:r>
      <w:r w:rsidR="002107E3" w:rsidRPr="00450F92">
        <w:rPr>
          <w:b/>
        </w:rPr>
        <w:br/>
      </w:r>
      <w:r w:rsidR="002107E3" w:rsidRPr="00450F92">
        <w:rPr>
          <w:b/>
        </w:rPr>
        <w:br/>
      </w:r>
      <w:r w:rsidR="002107E3" w:rsidRPr="00450F92">
        <w:rPr>
          <w:b/>
        </w:rPr>
        <w:br/>
      </w:r>
      <w:r w:rsidR="002107E3" w:rsidRPr="00450F92">
        <w:rPr>
          <w:b/>
        </w:rPr>
        <w:br/>
      </w:r>
      <w:r w:rsidR="002107E3" w:rsidRPr="00450F92">
        <w:rPr>
          <w:b/>
        </w:rPr>
        <w:br/>
      </w:r>
    </w:p>
    <w:p w14:paraId="4A9145CC" w14:textId="77777777" w:rsidR="00EB4145" w:rsidRPr="00450F9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22F881D" w14:textId="0E65105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AD6"/>
    <w:rsid w:val="004B1480"/>
    <w:rsid w:val="004B47A2"/>
    <w:rsid w:val="004B59D0"/>
    <w:rsid w:val="004E3A0D"/>
    <w:rsid w:val="004F5292"/>
    <w:rsid w:val="00507816"/>
    <w:rsid w:val="0055452D"/>
    <w:rsid w:val="00557F55"/>
    <w:rsid w:val="00591666"/>
    <w:rsid w:val="0059620B"/>
    <w:rsid w:val="005B7E04"/>
    <w:rsid w:val="005C5AB2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2C394C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2C394C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2C394C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2C394C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2C394C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2C394C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36E84A7B7643B5A1DFED25AFBA1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804D6-6BDA-4B39-B2F3-395EF428B377}"/>
      </w:docPartPr>
      <w:docPartBody>
        <w:p w:rsidR="00D6491B" w:rsidRDefault="002C394C" w:rsidP="002C394C">
          <w:pPr>
            <w:pStyle w:val="3B36E84A7B7643B5A1DFED25AFBA118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13C07B77194499B71DB2ADC2FEE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1FCF3-3147-45DC-BB75-74668EB0DA08}"/>
      </w:docPartPr>
      <w:docPartBody>
        <w:p w:rsidR="00D6491B" w:rsidRDefault="002C394C" w:rsidP="002C394C">
          <w:pPr>
            <w:pStyle w:val="0113C07B77194499B71DB2ADC2FEE00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2F5BD78BFA4A88BF89D21F022B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068A-B4EE-4FE1-A4A7-165C84A4817C}"/>
      </w:docPartPr>
      <w:docPartBody>
        <w:p w:rsidR="00D6491B" w:rsidRDefault="002C394C" w:rsidP="002C394C">
          <w:pPr>
            <w:pStyle w:val="B52F5BD78BFA4A88BF89D21F022B03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AC9E95D5044278A19B603C8C43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4A899-160F-4464-899A-E1570270B22D}"/>
      </w:docPartPr>
      <w:docPartBody>
        <w:p w:rsidR="00D6491B" w:rsidRDefault="002C394C" w:rsidP="002C394C">
          <w:pPr>
            <w:pStyle w:val="9FAC9E95D5044278A19B603C8C439CA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49607DE2334BCEA88209DFBF0D5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D4E5F-6F09-4DAB-A1F6-31BE5DEC71CA}"/>
      </w:docPartPr>
      <w:docPartBody>
        <w:p w:rsidR="00D6491B" w:rsidRDefault="002C394C" w:rsidP="002C394C">
          <w:pPr>
            <w:pStyle w:val="2649607DE2334BCEA88209DFBF0D59E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99DD2672C4489C8B84CE0234FBF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37EC3-0F96-4AA3-BBDF-BF43226CBCF1}"/>
      </w:docPartPr>
      <w:docPartBody>
        <w:p w:rsidR="00D6491B" w:rsidRDefault="002C394C" w:rsidP="002C394C">
          <w:pPr>
            <w:pStyle w:val="0899DD2672C4489C8B84CE0234FBF8E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7874E282804042B11FBF877E5B8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AF3C3-9B7E-4394-9A45-1BACC218078D}"/>
      </w:docPartPr>
      <w:docPartBody>
        <w:p w:rsidR="00D6491B" w:rsidRDefault="002C394C" w:rsidP="002C394C">
          <w:pPr>
            <w:pStyle w:val="6A7874E282804042B11FBF877E5B8C0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3B43227DB24B85BC658D61C4FE6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3C9F-5852-4CDA-AE46-56FD5C2B3D2C}"/>
      </w:docPartPr>
      <w:docPartBody>
        <w:p w:rsidR="00D6491B" w:rsidRDefault="002C394C" w:rsidP="002C394C">
          <w:pPr>
            <w:pStyle w:val="9C3B43227DB24B85BC658D61C4FE6E9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7075D"/>
    <w:rsid w:val="00B00C83"/>
    <w:rsid w:val="00B04A16"/>
    <w:rsid w:val="00B82F6F"/>
    <w:rsid w:val="00D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394C"/>
    <w:rPr>
      <w:color w:val="808080"/>
    </w:rPr>
  </w:style>
  <w:style w:type="paragraph" w:customStyle="1" w:styleId="84B07A57745348CB9D16D06AE4BB93BE">
    <w:name w:val="84B07A57745348CB9D16D06AE4BB93BE"/>
  </w:style>
  <w:style w:type="paragraph" w:customStyle="1" w:styleId="88F38B7BDADE4C78A1F79A15D88B7AA5">
    <w:name w:val="88F38B7BDADE4C78A1F79A15D88B7AA5"/>
    <w:rsid w:val="00B82F6F"/>
    <w:rPr>
      <w:rFonts w:eastAsiaTheme="minorHAnsi"/>
      <w:lang w:eastAsia="en-US"/>
    </w:rPr>
  </w:style>
  <w:style w:type="paragraph" w:customStyle="1" w:styleId="7276D138CD134E29AB61D36EAAB0BD90">
    <w:name w:val="7276D138CD134E29AB61D36EAAB0BD90"/>
    <w:rsid w:val="00B82F6F"/>
    <w:rPr>
      <w:rFonts w:eastAsiaTheme="minorHAnsi"/>
      <w:lang w:eastAsia="en-US"/>
    </w:rPr>
  </w:style>
  <w:style w:type="paragraph" w:customStyle="1" w:styleId="5259221D14EB4A598E67D08BAB13C425">
    <w:name w:val="5259221D14EB4A598E67D08BAB13C425"/>
    <w:rsid w:val="00B82F6F"/>
    <w:rPr>
      <w:rFonts w:eastAsiaTheme="minorHAnsi"/>
      <w:lang w:eastAsia="en-US"/>
    </w:rPr>
  </w:style>
  <w:style w:type="paragraph" w:customStyle="1" w:styleId="51FBD25C7BD0466685215D7E37982D88">
    <w:name w:val="51FBD25C7BD0466685215D7E37982D88"/>
    <w:rsid w:val="00B82F6F"/>
    <w:rPr>
      <w:rFonts w:eastAsiaTheme="minorHAnsi"/>
      <w:lang w:eastAsia="en-US"/>
    </w:rPr>
  </w:style>
  <w:style w:type="paragraph" w:customStyle="1" w:styleId="E457B7FDEDE84381BF1E59319A2328A0">
    <w:name w:val="E457B7FDEDE84381BF1E59319A2328A0"/>
    <w:rsid w:val="00B82F6F"/>
    <w:rPr>
      <w:rFonts w:eastAsiaTheme="minorHAnsi"/>
      <w:lang w:eastAsia="en-US"/>
    </w:rPr>
  </w:style>
  <w:style w:type="paragraph" w:customStyle="1" w:styleId="451379D8E2E64183A110E3EBD8BE89B2">
    <w:name w:val="451379D8E2E64183A110E3EBD8BE89B2"/>
    <w:rsid w:val="00B82F6F"/>
    <w:rPr>
      <w:rFonts w:eastAsiaTheme="minorHAnsi"/>
      <w:lang w:eastAsia="en-US"/>
    </w:rPr>
  </w:style>
  <w:style w:type="paragraph" w:customStyle="1" w:styleId="FFB93622169648B4B6C724572A792D20">
    <w:name w:val="FFB93622169648B4B6C724572A792D20"/>
    <w:rsid w:val="00B82F6F"/>
    <w:rPr>
      <w:rFonts w:eastAsiaTheme="minorHAnsi"/>
      <w:lang w:eastAsia="en-US"/>
    </w:rPr>
  </w:style>
  <w:style w:type="paragraph" w:customStyle="1" w:styleId="7344E00FBD2642FC9ECAB86FD4D9603F">
    <w:name w:val="7344E00FBD2642FC9ECAB86FD4D9603F"/>
    <w:rsid w:val="00B82F6F"/>
    <w:rPr>
      <w:rFonts w:eastAsiaTheme="minorHAnsi"/>
      <w:lang w:eastAsia="en-US"/>
    </w:rPr>
  </w:style>
  <w:style w:type="paragraph" w:customStyle="1" w:styleId="267617BFB18141F680E0D0D644128EE6">
    <w:name w:val="267617BFB18141F680E0D0D644128EE6"/>
    <w:rsid w:val="00B82F6F"/>
    <w:rPr>
      <w:rFonts w:eastAsiaTheme="minorHAnsi"/>
      <w:lang w:eastAsia="en-US"/>
    </w:rPr>
  </w:style>
  <w:style w:type="paragraph" w:customStyle="1" w:styleId="1AF0C929EEC34CF9B86FDB7F062B82CE">
    <w:name w:val="1AF0C929EEC34CF9B86FDB7F062B82CE"/>
    <w:rsid w:val="00B82F6F"/>
    <w:rPr>
      <w:rFonts w:eastAsiaTheme="minorHAnsi"/>
      <w:lang w:eastAsia="en-US"/>
    </w:rPr>
  </w:style>
  <w:style w:type="paragraph" w:customStyle="1" w:styleId="D3095DF706F14F2D9E0CAF9348AD2247">
    <w:name w:val="D3095DF706F14F2D9E0CAF9348AD2247"/>
    <w:rsid w:val="00B82F6F"/>
    <w:rPr>
      <w:rFonts w:eastAsiaTheme="minorHAnsi"/>
      <w:lang w:eastAsia="en-US"/>
    </w:rPr>
  </w:style>
  <w:style w:type="paragraph" w:customStyle="1" w:styleId="AB66ED0DBA5A4228A613ACCD8A2FFE68">
    <w:name w:val="AB66ED0DBA5A4228A613ACCD8A2FFE68"/>
    <w:rsid w:val="00B82F6F"/>
    <w:rPr>
      <w:rFonts w:eastAsiaTheme="minorHAnsi"/>
      <w:lang w:eastAsia="en-US"/>
    </w:rPr>
  </w:style>
  <w:style w:type="paragraph" w:customStyle="1" w:styleId="24369B150597488B8F526FB7ADC39A5F">
    <w:name w:val="24369B150597488B8F526FB7ADC39A5F"/>
    <w:rsid w:val="00B82F6F"/>
    <w:rPr>
      <w:rFonts w:eastAsiaTheme="minorHAnsi"/>
      <w:lang w:eastAsia="en-US"/>
    </w:rPr>
  </w:style>
  <w:style w:type="paragraph" w:customStyle="1" w:styleId="F1E963177C3B4B81ACA72F4FFAA6522F">
    <w:name w:val="F1E963177C3B4B81ACA72F4FFAA6522F"/>
    <w:rsid w:val="00B82F6F"/>
    <w:rPr>
      <w:rFonts w:eastAsiaTheme="minorHAnsi"/>
      <w:lang w:eastAsia="en-US"/>
    </w:rPr>
  </w:style>
  <w:style w:type="paragraph" w:customStyle="1" w:styleId="88F38B7BDADE4C78A1F79A15D88B7AA51">
    <w:name w:val="88F38B7BDADE4C78A1F79A15D88B7AA51"/>
    <w:rsid w:val="00B82F6F"/>
    <w:rPr>
      <w:rFonts w:eastAsiaTheme="minorHAnsi"/>
      <w:lang w:eastAsia="en-US"/>
    </w:rPr>
  </w:style>
  <w:style w:type="paragraph" w:customStyle="1" w:styleId="7276D138CD134E29AB61D36EAAB0BD901">
    <w:name w:val="7276D138CD134E29AB61D36EAAB0BD901"/>
    <w:rsid w:val="00B82F6F"/>
    <w:rPr>
      <w:rFonts w:eastAsiaTheme="minorHAnsi"/>
      <w:lang w:eastAsia="en-US"/>
    </w:rPr>
  </w:style>
  <w:style w:type="paragraph" w:customStyle="1" w:styleId="5259221D14EB4A598E67D08BAB13C4251">
    <w:name w:val="5259221D14EB4A598E67D08BAB13C4251"/>
    <w:rsid w:val="00B82F6F"/>
    <w:rPr>
      <w:rFonts w:eastAsiaTheme="minorHAnsi"/>
      <w:lang w:eastAsia="en-US"/>
    </w:rPr>
  </w:style>
  <w:style w:type="paragraph" w:customStyle="1" w:styleId="51FBD25C7BD0466685215D7E37982D881">
    <w:name w:val="51FBD25C7BD0466685215D7E37982D881"/>
    <w:rsid w:val="00B82F6F"/>
    <w:rPr>
      <w:rFonts w:eastAsiaTheme="minorHAnsi"/>
      <w:lang w:eastAsia="en-US"/>
    </w:rPr>
  </w:style>
  <w:style w:type="paragraph" w:customStyle="1" w:styleId="E457B7FDEDE84381BF1E59319A2328A01">
    <w:name w:val="E457B7FDEDE84381BF1E59319A2328A01"/>
    <w:rsid w:val="00B82F6F"/>
    <w:rPr>
      <w:rFonts w:eastAsiaTheme="minorHAnsi"/>
      <w:lang w:eastAsia="en-US"/>
    </w:rPr>
  </w:style>
  <w:style w:type="paragraph" w:customStyle="1" w:styleId="451379D8E2E64183A110E3EBD8BE89B21">
    <w:name w:val="451379D8E2E64183A110E3EBD8BE89B21"/>
    <w:rsid w:val="00B82F6F"/>
    <w:rPr>
      <w:rFonts w:eastAsiaTheme="minorHAnsi"/>
      <w:lang w:eastAsia="en-US"/>
    </w:rPr>
  </w:style>
  <w:style w:type="paragraph" w:customStyle="1" w:styleId="FFB93622169648B4B6C724572A792D201">
    <w:name w:val="FFB93622169648B4B6C724572A792D201"/>
    <w:rsid w:val="00B82F6F"/>
    <w:rPr>
      <w:rFonts w:eastAsiaTheme="minorHAnsi"/>
      <w:lang w:eastAsia="en-US"/>
    </w:rPr>
  </w:style>
  <w:style w:type="paragraph" w:customStyle="1" w:styleId="7344E00FBD2642FC9ECAB86FD4D9603F1">
    <w:name w:val="7344E00FBD2642FC9ECAB86FD4D9603F1"/>
    <w:rsid w:val="00B82F6F"/>
    <w:rPr>
      <w:rFonts w:eastAsiaTheme="minorHAnsi"/>
      <w:lang w:eastAsia="en-US"/>
    </w:rPr>
  </w:style>
  <w:style w:type="paragraph" w:customStyle="1" w:styleId="267617BFB18141F680E0D0D644128EE61">
    <w:name w:val="267617BFB18141F680E0D0D644128EE61"/>
    <w:rsid w:val="00B82F6F"/>
    <w:rPr>
      <w:rFonts w:eastAsiaTheme="minorHAnsi"/>
      <w:lang w:eastAsia="en-US"/>
    </w:rPr>
  </w:style>
  <w:style w:type="paragraph" w:customStyle="1" w:styleId="1AF0C929EEC34CF9B86FDB7F062B82CE1">
    <w:name w:val="1AF0C929EEC34CF9B86FDB7F062B82CE1"/>
    <w:rsid w:val="00B82F6F"/>
    <w:rPr>
      <w:rFonts w:eastAsiaTheme="minorHAnsi"/>
      <w:lang w:eastAsia="en-US"/>
    </w:rPr>
  </w:style>
  <w:style w:type="paragraph" w:customStyle="1" w:styleId="D3095DF706F14F2D9E0CAF9348AD22471">
    <w:name w:val="D3095DF706F14F2D9E0CAF9348AD22471"/>
    <w:rsid w:val="00B82F6F"/>
    <w:rPr>
      <w:rFonts w:eastAsiaTheme="minorHAnsi"/>
      <w:lang w:eastAsia="en-US"/>
    </w:rPr>
  </w:style>
  <w:style w:type="paragraph" w:customStyle="1" w:styleId="AB66ED0DBA5A4228A613ACCD8A2FFE681">
    <w:name w:val="AB66ED0DBA5A4228A613ACCD8A2FFE681"/>
    <w:rsid w:val="00B82F6F"/>
    <w:rPr>
      <w:rFonts w:eastAsiaTheme="minorHAnsi"/>
      <w:lang w:eastAsia="en-US"/>
    </w:rPr>
  </w:style>
  <w:style w:type="paragraph" w:customStyle="1" w:styleId="24369B150597488B8F526FB7ADC39A5F1">
    <w:name w:val="24369B150597488B8F526FB7ADC39A5F1"/>
    <w:rsid w:val="00B82F6F"/>
    <w:rPr>
      <w:rFonts w:eastAsiaTheme="minorHAnsi"/>
      <w:lang w:eastAsia="en-US"/>
    </w:rPr>
  </w:style>
  <w:style w:type="paragraph" w:customStyle="1" w:styleId="F1E963177C3B4B81ACA72F4FFAA6522F1">
    <w:name w:val="F1E963177C3B4B81ACA72F4FFAA6522F1"/>
    <w:rsid w:val="00B82F6F"/>
    <w:rPr>
      <w:rFonts w:eastAsiaTheme="minorHAnsi"/>
      <w:lang w:eastAsia="en-US"/>
    </w:rPr>
  </w:style>
  <w:style w:type="paragraph" w:customStyle="1" w:styleId="88F38B7BDADE4C78A1F79A15D88B7AA52">
    <w:name w:val="88F38B7BDADE4C78A1F79A15D88B7AA52"/>
    <w:rsid w:val="002E54BE"/>
    <w:rPr>
      <w:rFonts w:eastAsiaTheme="minorHAnsi"/>
      <w:lang w:eastAsia="en-US"/>
    </w:rPr>
  </w:style>
  <w:style w:type="paragraph" w:customStyle="1" w:styleId="7276D138CD134E29AB61D36EAAB0BD902">
    <w:name w:val="7276D138CD134E29AB61D36EAAB0BD902"/>
    <w:rsid w:val="002E54BE"/>
    <w:rPr>
      <w:rFonts w:eastAsiaTheme="minorHAnsi"/>
      <w:lang w:eastAsia="en-US"/>
    </w:rPr>
  </w:style>
  <w:style w:type="paragraph" w:customStyle="1" w:styleId="5259221D14EB4A598E67D08BAB13C4252">
    <w:name w:val="5259221D14EB4A598E67D08BAB13C4252"/>
    <w:rsid w:val="002E54BE"/>
    <w:rPr>
      <w:rFonts w:eastAsiaTheme="minorHAnsi"/>
      <w:lang w:eastAsia="en-US"/>
    </w:rPr>
  </w:style>
  <w:style w:type="paragraph" w:customStyle="1" w:styleId="51FBD25C7BD0466685215D7E37982D882">
    <w:name w:val="51FBD25C7BD0466685215D7E37982D882"/>
    <w:rsid w:val="002E54BE"/>
    <w:rPr>
      <w:rFonts w:eastAsiaTheme="minorHAnsi"/>
      <w:lang w:eastAsia="en-US"/>
    </w:rPr>
  </w:style>
  <w:style w:type="paragraph" w:customStyle="1" w:styleId="E457B7FDEDE84381BF1E59319A2328A02">
    <w:name w:val="E457B7FDEDE84381BF1E59319A2328A02"/>
    <w:rsid w:val="002E54BE"/>
    <w:rPr>
      <w:rFonts w:eastAsiaTheme="minorHAnsi"/>
      <w:lang w:eastAsia="en-US"/>
    </w:rPr>
  </w:style>
  <w:style w:type="paragraph" w:customStyle="1" w:styleId="451379D8E2E64183A110E3EBD8BE89B22">
    <w:name w:val="451379D8E2E64183A110E3EBD8BE89B22"/>
    <w:rsid w:val="002E54BE"/>
    <w:rPr>
      <w:rFonts w:eastAsiaTheme="minorHAnsi"/>
      <w:lang w:eastAsia="en-US"/>
    </w:rPr>
  </w:style>
  <w:style w:type="paragraph" w:customStyle="1" w:styleId="FFB93622169648B4B6C724572A792D202">
    <w:name w:val="FFB93622169648B4B6C724572A792D202"/>
    <w:rsid w:val="002E54BE"/>
    <w:rPr>
      <w:rFonts w:eastAsiaTheme="minorHAnsi"/>
      <w:lang w:eastAsia="en-US"/>
    </w:rPr>
  </w:style>
  <w:style w:type="paragraph" w:customStyle="1" w:styleId="7344E00FBD2642FC9ECAB86FD4D9603F2">
    <w:name w:val="7344E00FBD2642FC9ECAB86FD4D9603F2"/>
    <w:rsid w:val="002E54BE"/>
    <w:rPr>
      <w:rFonts w:eastAsiaTheme="minorHAnsi"/>
      <w:lang w:eastAsia="en-US"/>
    </w:rPr>
  </w:style>
  <w:style w:type="paragraph" w:customStyle="1" w:styleId="267617BFB18141F680E0D0D644128EE62">
    <w:name w:val="267617BFB18141F680E0D0D644128EE62"/>
    <w:rsid w:val="002E54BE"/>
    <w:rPr>
      <w:rFonts w:eastAsiaTheme="minorHAnsi"/>
      <w:lang w:eastAsia="en-US"/>
    </w:rPr>
  </w:style>
  <w:style w:type="paragraph" w:customStyle="1" w:styleId="1AF0C929EEC34CF9B86FDB7F062B82CE2">
    <w:name w:val="1AF0C929EEC34CF9B86FDB7F062B82CE2"/>
    <w:rsid w:val="002E54BE"/>
    <w:rPr>
      <w:rFonts w:eastAsiaTheme="minorHAnsi"/>
      <w:lang w:eastAsia="en-US"/>
    </w:rPr>
  </w:style>
  <w:style w:type="paragraph" w:customStyle="1" w:styleId="D3095DF706F14F2D9E0CAF9348AD22472">
    <w:name w:val="D3095DF706F14F2D9E0CAF9348AD22472"/>
    <w:rsid w:val="002E54BE"/>
    <w:rPr>
      <w:rFonts w:eastAsiaTheme="minorHAnsi"/>
      <w:lang w:eastAsia="en-US"/>
    </w:rPr>
  </w:style>
  <w:style w:type="paragraph" w:customStyle="1" w:styleId="AB66ED0DBA5A4228A613ACCD8A2FFE682">
    <w:name w:val="AB66ED0DBA5A4228A613ACCD8A2FFE682"/>
    <w:rsid w:val="002E54BE"/>
    <w:rPr>
      <w:rFonts w:eastAsiaTheme="minorHAnsi"/>
      <w:lang w:eastAsia="en-US"/>
    </w:rPr>
  </w:style>
  <w:style w:type="paragraph" w:customStyle="1" w:styleId="24369B150597488B8F526FB7ADC39A5F2">
    <w:name w:val="24369B150597488B8F526FB7ADC39A5F2"/>
    <w:rsid w:val="002E54BE"/>
    <w:rPr>
      <w:rFonts w:eastAsiaTheme="minorHAnsi"/>
      <w:lang w:eastAsia="en-US"/>
    </w:rPr>
  </w:style>
  <w:style w:type="paragraph" w:customStyle="1" w:styleId="F1E963177C3B4B81ACA72F4FFAA6522F2">
    <w:name w:val="F1E963177C3B4B81ACA72F4FFAA6522F2"/>
    <w:rsid w:val="002E54BE"/>
    <w:rPr>
      <w:rFonts w:eastAsiaTheme="minorHAnsi"/>
      <w:lang w:eastAsia="en-US"/>
    </w:rPr>
  </w:style>
  <w:style w:type="paragraph" w:customStyle="1" w:styleId="88F38B7BDADE4C78A1F79A15D88B7AA53">
    <w:name w:val="88F38B7BDADE4C78A1F79A15D88B7AA53"/>
    <w:rsid w:val="002E54BE"/>
    <w:rPr>
      <w:rFonts w:eastAsiaTheme="minorHAnsi"/>
      <w:lang w:eastAsia="en-US"/>
    </w:rPr>
  </w:style>
  <w:style w:type="paragraph" w:customStyle="1" w:styleId="7276D138CD134E29AB61D36EAAB0BD903">
    <w:name w:val="7276D138CD134E29AB61D36EAAB0BD903"/>
    <w:rsid w:val="002E54BE"/>
    <w:rPr>
      <w:rFonts w:eastAsiaTheme="minorHAnsi"/>
      <w:lang w:eastAsia="en-US"/>
    </w:rPr>
  </w:style>
  <w:style w:type="paragraph" w:customStyle="1" w:styleId="5259221D14EB4A598E67D08BAB13C4253">
    <w:name w:val="5259221D14EB4A598E67D08BAB13C4253"/>
    <w:rsid w:val="002E54BE"/>
    <w:rPr>
      <w:rFonts w:eastAsiaTheme="minorHAnsi"/>
      <w:lang w:eastAsia="en-US"/>
    </w:rPr>
  </w:style>
  <w:style w:type="paragraph" w:customStyle="1" w:styleId="51FBD25C7BD0466685215D7E37982D883">
    <w:name w:val="51FBD25C7BD0466685215D7E37982D883"/>
    <w:rsid w:val="002E54BE"/>
    <w:rPr>
      <w:rFonts w:eastAsiaTheme="minorHAnsi"/>
      <w:lang w:eastAsia="en-US"/>
    </w:rPr>
  </w:style>
  <w:style w:type="paragraph" w:customStyle="1" w:styleId="E457B7FDEDE84381BF1E59319A2328A03">
    <w:name w:val="E457B7FDEDE84381BF1E59319A2328A03"/>
    <w:rsid w:val="002E54BE"/>
    <w:rPr>
      <w:rFonts w:eastAsiaTheme="minorHAnsi"/>
      <w:lang w:eastAsia="en-US"/>
    </w:rPr>
  </w:style>
  <w:style w:type="paragraph" w:customStyle="1" w:styleId="451379D8E2E64183A110E3EBD8BE89B23">
    <w:name w:val="451379D8E2E64183A110E3EBD8BE89B23"/>
    <w:rsid w:val="002E54BE"/>
    <w:rPr>
      <w:rFonts w:eastAsiaTheme="minorHAnsi"/>
      <w:lang w:eastAsia="en-US"/>
    </w:rPr>
  </w:style>
  <w:style w:type="paragraph" w:customStyle="1" w:styleId="FFB93622169648B4B6C724572A792D203">
    <w:name w:val="FFB93622169648B4B6C724572A792D203"/>
    <w:rsid w:val="002E54BE"/>
    <w:rPr>
      <w:rFonts w:eastAsiaTheme="minorHAnsi"/>
      <w:lang w:eastAsia="en-US"/>
    </w:rPr>
  </w:style>
  <w:style w:type="paragraph" w:customStyle="1" w:styleId="7344E00FBD2642FC9ECAB86FD4D9603F3">
    <w:name w:val="7344E00FBD2642FC9ECAB86FD4D9603F3"/>
    <w:rsid w:val="002E54BE"/>
    <w:rPr>
      <w:rFonts w:eastAsiaTheme="minorHAnsi"/>
      <w:lang w:eastAsia="en-US"/>
    </w:rPr>
  </w:style>
  <w:style w:type="paragraph" w:customStyle="1" w:styleId="267617BFB18141F680E0D0D644128EE63">
    <w:name w:val="267617BFB18141F680E0D0D644128EE63"/>
    <w:rsid w:val="002E54BE"/>
    <w:rPr>
      <w:rFonts w:eastAsiaTheme="minorHAnsi"/>
      <w:lang w:eastAsia="en-US"/>
    </w:rPr>
  </w:style>
  <w:style w:type="paragraph" w:customStyle="1" w:styleId="1AF0C929EEC34CF9B86FDB7F062B82CE3">
    <w:name w:val="1AF0C929EEC34CF9B86FDB7F062B82CE3"/>
    <w:rsid w:val="002E54BE"/>
    <w:rPr>
      <w:rFonts w:eastAsiaTheme="minorHAnsi"/>
      <w:lang w:eastAsia="en-US"/>
    </w:rPr>
  </w:style>
  <w:style w:type="paragraph" w:customStyle="1" w:styleId="D3095DF706F14F2D9E0CAF9348AD22473">
    <w:name w:val="D3095DF706F14F2D9E0CAF9348AD22473"/>
    <w:rsid w:val="002E54BE"/>
    <w:rPr>
      <w:rFonts w:eastAsiaTheme="minorHAnsi"/>
      <w:lang w:eastAsia="en-US"/>
    </w:rPr>
  </w:style>
  <w:style w:type="paragraph" w:customStyle="1" w:styleId="AB66ED0DBA5A4228A613ACCD8A2FFE683">
    <w:name w:val="AB66ED0DBA5A4228A613ACCD8A2FFE683"/>
    <w:rsid w:val="002E54BE"/>
    <w:rPr>
      <w:rFonts w:eastAsiaTheme="minorHAnsi"/>
      <w:lang w:eastAsia="en-US"/>
    </w:rPr>
  </w:style>
  <w:style w:type="paragraph" w:customStyle="1" w:styleId="24369B150597488B8F526FB7ADC39A5F3">
    <w:name w:val="24369B150597488B8F526FB7ADC39A5F3"/>
    <w:rsid w:val="002E54BE"/>
    <w:rPr>
      <w:rFonts w:eastAsiaTheme="minorHAnsi"/>
      <w:lang w:eastAsia="en-US"/>
    </w:rPr>
  </w:style>
  <w:style w:type="paragraph" w:customStyle="1" w:styleId="F1E963177C3B4B81ACA72F4FFAA6522F3">
    <w:name w:val="F1E963177C3B4B81ACA72F4FFAA6522F3"/>
    <w:rsid w:val="002E54BE"/>
    <w:rPr>
      <w:rFonts w:eastAsiaTheme="minorHAnsi"/>
      <w:lang w:eastAsia="en-US"/>
    </w:rPr>
  </w:style>
  <w:style w:type="paragraph" w:customStyle="1" w:styleId="88F38B7BDADE4C78A1F79A15D88B7AA54">
    <w:name w:val="88F38B7BDADE4C78A1F79A15D88B7AA54"/>
    <w:rsid w:val="0057075D"/>
    <w:rPr>
      <w:rFonts w:eastAsiaTheme="minorHAnsi"/>
      <w:lang w:eastAsia="en-US"/>
    </w:rPr>
  </w:style>
  <w:style w:type="paragraph" w:customStyle="1" w:styleId="7276D138CD134E29AB61D36EAAB0BD904">
    <w:name w:val="7276D138CD134E29AB61D36EAAB0BD904"/>
    <w:rsid w:val="0057075D"/>
    <w:rPr>
      <w:rFonts w:eastAsiaTheme="minorHAnsi"/>
      <w:lang w:eastAsia="en-US"/>
    </w:rPr>
  </w:style>
  <w:style w:type="paragraph" w:customStyle="1" w:styleId="5259221D14EB4A598E67D08BAB13C4254">
    <w:name w:val="5259221D14EB4A598E67D08BAB13C4254"/>
    <w:rsid w:val="0057075D"/>
    <w:rPr>
      <w:rFonts w:eastAsiaTheme="minorHAnsi"/>
      <w:lang w:eastAsia="en-US"/>
    </w:rPr>
  </w:style>
  <w:style w:type="paragraph" w:customStyle="1" w:styleId="51FBD25C7BD0466685215D7E37982D884">
    <w:name w:val="51FBD25C7BD0466685215D7E37982D884"/>
    <w:rsid w:val="0057075D"/>
    <w:rPr>
      <w:rFonts w:eastAsiaTheme="minorHAnsi"/>
      <w:lang w:eastAsia="en-US"/>
    </w:rPr>
  </w:style>
  <w:style w:type="paragraph" w:customStyle="1" w:styleId="E457B7FDEDE84381BF1E59319A2328A04">
    <w:name w:val="E457B7FDEDE84381BF1E59319A2328A04"/>
    <w:rsid w:val="0057075D"/>
    <w:rPr>
      <w:rFonts w:eastAsiaTheme="minorHAnsi"/>
      <w:lang w:eastAsia="en-US"/>
    </w:rPr>
  </w:style>
  <w:style w:type="paragraph" w:customStyle="1" w:styleId="451379D8E2E64183A110E3EBD8BE89B24">
    <w:name w:val="451379D8E2E64183A110E3EBD8BE89B24"/>
    <w:rsid w:val="0057075D"/>
    <w:rPr>
      <w:rFonts w:eastAsiaTheme="minorHAnsi"/>
      <w:lang w:eastAsia="en-US"/>
    </w:rPr>
  </w:style>
  <w:style w:type="paragraph" w:customStyle="1" w:styleId="FFB93622169648B4B6C724572A792D204">
    <w:name w:val="FFB93622169648B4B6C724572A792D204"/>
    <w:rsid w:val="0057075D"/>
    <w:rPr>
      <w:rFonts w:eastAsiaTheme="minorHAnsi"/>
      <w:lang w:eastAsia="en-US"/>
    </w:rPr>
  </w:style>
  <w:style w:type="paragraph" w:customStyle="1" w:styleId="7344E00FBD2642FC9ECAB86FD4D9603F4">
    <w:name w:val="7344E00FBD2642FC9ECAB86FD4D9603F4"/>
    <w:rsid w:val="0057075D"/>
    <w:rPr>
      <w:rFonts w:eastAsiaTheme="minorHAnsi"/>
      <w:lang w:eastAsia="en-US"/>
    </w:rPr>
  </w:style>
  <w:style w:type="paragraph" w:customStyle="1" w:styleId="267617BFB18141F680E0D0D644128EE64">
    <w:name w:val="267617BFB18141F680E0D0D644128EE64"/>
    <w:rsid w:val="0057075D"/>
    <w:rPr>
      <w:rFonts w:eastAsiaTheme="minorHAnsi"/>
      <w:lang w:eastAsia="en-US"/>
    </w:rPr>
  </w:style>
  <w:style w:type="paragraph" w:customStyle="1" w:styleId="1AF0C929EEC34CF9B86FDB7F062B82CE4">
    <w:name w:val="1AF0C929EEC34CF9B86FDB7F062B82CE4"/>
    <w:rsid w:val="0057075D"/>
    <w:rPr>
      <w:rFonts w:eastAsiaTheme="minorHAnsi"/>
      <w:lang w:eastAsia="en-US"/>
    </w:rPr>
  </w:style>
  <w:style w:type="paragraph" w:customStyle="1" w:styleId="D3095DF706F14F2D9E0CAF9348AD22474">
    <w:name w:val="D3095DF706F14F2D9E0CAF9348AD22474"/>
    <w:rsid w:val="0057075D"/>
    <w:rPr>
      <w:rFonts w:eastAsiaTheme="minorHAnsi"/>
      <w:lang w:eastAsia="en-US"/>
    </w:rPr>
  </w:style>
  <w:style w:type="paragraph" w:customStyle="1" w:styleId="AB66ED0DBA5A4228A613ACCD8A2FFE684">
    <w:name w:val="AB66ED0DBA5A4228A613ACCD8A2FFE684"/>
    <w:rsid w:val="0057075D"/>
    <w:rPr>
      <w:rFonts w:eastAsiaTheme="minorHAnsi"/>
      <w:lang w:eastAsia="en-US"/>
    </w:rPr>
  </w:style>
  <w:style w:type="paragraph" w:customStyle="1" w:styleId="24369B150597488B8F526FB7ADC39A5F4">
    <w:name w:val="24369B150597488B8F526FB7ADC39A5F4"/>
    <w:rsid w:val="0057075D"/>
    <w:rPr>
      <w:rFonts w:eastAsiaTheme="minorHAnsi"/>
      <w:lang w:eastAsia="en-US"/>
    </w:rPr>
  </w:style>
  <w:style w:type="paragraph" w:customStyle="1" w:styleId="F1E963177C3B4B81ACA72F4FFAA6522F4">
    <w:name w:val="F1E963177C3B4B81ACA72F4FFAA6522F4"/>
    <w:rsid w:val="0057075D"/>
    <w:rPr>
      <w:rFonts w:eastAsiaTheme="minorHAnsi"/>
      <w:lang w:eastAsia="en-US"/>
    </w:rPr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  <w:style w:type="paragraph" w:customStyle="1" w:styleId="4C5F51E82562492FA25DB1CABFFAE84F">
    <w:name w:val="4C5F51E82562492FA25DB1CABFFAE84F"/>
    <w:rsid w:val="001717C7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3FD1E45CF3DB45869CB2010DA885765B">
    <w:name w:val="3FD1E45CF3DB45869CB2010DA885765B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7</cp:revision>
  <cp:lastPrinted>2017-03-28T11:54:00Z</cp:lastPrinted>
  <dcterms:created xsi:type="dcterms:W3CDTF">2020-09-23T08:41:00Z</dcterms:created>
  <dcterms:modified xsi:type="dcterms:W3CDTF">2020-09-23T10:18:00Z</dcterms:modified>
</cp:coreProperties>
</file>