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4E7AE076" w:rsidR="00864AC1" w:rsidRPr="00C72D57" w:rsidRDefault="00C72D57" w:rsidP="00C72D57">
      <w:pPr>
        <w:pStyle w:val="Citationintens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 w:rsidRPr="00F17F1D">
        <w:rPr>
          <w:b/>
          <w:bCs/>
          <w:i w:val="0"/>
          <w:iCs w:val="0"/>
          <w:color w:val="EA5901"/>
        </w:rPr>
        <w:t xml:space="preserve">Devis ou Commande de photos aériennes et </w:t>
      </w:r>
      <w:proofErr w:type="spellStart"/>
      <w:r w:rsidRPr="00F17F1D">
        <w:rPr>
          <w:b/>
          <w:bCs/>
          <w:i w:val="0"/>
          <w:iCs w:val="0"/>
          <w:color w:val="EA5901"/>
        </w:rPr>
        <w:t>Orthophotos</w:t>
      </w:r>
      <w:proofErr w:type="spellEnd"/>
    </w:p>
    <w:p w14:paraId="5653E8FA" w14:textId="77777777" w:rsidR="00C72D57" w:rsidRPr="00C72D57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proofErr w:type="spellStart"/>
      <w:r w:rsidRPr="00C72D57">
        <w:rPr>
          <w:b/>
          <w:bCs/>
          <w:color w:val="EA5901"/>
          <w:lang w:val="nl-NL"/>
        </w:rPr>
        <w:t>Devis</w:t>
      </w:r>
      <w:proofErr w:type="spellEnd"/>
      <w:r w:rsidRPr="00C72D57">
        <w:rPr>
          <w:b/>
          <w:bCs/>
          <w:color w:val="EA5901"/>
          <w:lang w:val="nl-NL"/>
        </w:rPr>
        <w:t xml:space="preserve"> 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D57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Pr="00C72D57">
        <w:rPr>
          <w:b/>
          <w:bCs/>
          <w:color w:val="EA5901"/>
          <w:lang w:val="nl-NL"/>
        </w:rPr>
        <w:t xml:space="preserve"> </w:t>
      </w:r>
      <w:proofErr w:type="spellStart"/>
      <w:r w:rsidRPr="00C72D57">
        <w:rPr>
          <w:b/>
          <w:bCs/>
          <w:color w:val="EA5901"/>
          <w:lang w:val="nl-NL"/>
        </w:rPr>
        <w:t>Commande</w:t>
      </w:r>
      <w:proofErr w:type="spellEnd"/>
      <w:r w:rsidRPr="00C72D57">
        <w:rPr>
          <w:b/>
          <w:bCs/>
          <w:color w:val="EA5901"/>
          <w:lang w:val="nl-NL"/>
        </w:rPr>
        <w:t xml:space="preserve"> 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2D57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4B23A27B" w14:textId="77777777" w:rsidR="00080BD0" w:rsidRPr="00C72D57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  <w:lang w:val="nl-NL"/>
        </w:rPr>
      </w:pPr>
    </w:p>
    <w:p w14:paraId="69B85155" w14:textId="27E7F2BB" w:rsidR="00C72D57" w:rsidRPr="00C72D57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proofErr w:type="spellStart"/>
      <w:r w:rsidRPr="00C72D57">
        <w:rPr>
          <w:b/>
          <w:bCs/>
          <w:color w:val="EA5901"/>
          <w:lang w:val="nl-NL"/>
        </w:rPr>
        <w:t>Informations</w:t>
      </w:r>
      <w:proofErr w:type="spellEnd"/>
      <w:r w:rsidRPr="00C72D57">
        <w:rPr>
          <w:b/>
          <w:bCs/>
          <w:color w:val="EA5901"/>
          <w:lang w:val="nl-NL"/>
        </w:rPr>
        <w:t xml:space="preserve"> </w:t>
      </w:r>
      <w:proofErr w:type="spellStart"/>
      <w:r w:rsidRPr="00C72D57">
        <w:rPr>
          <w:b/>
          <w:bCs/>
          <w:color w:val="EA5901"/>
          <w:lang w:val="nl-NL"/>
        </w:rPr>
        <w:t>sur</w:t>
      </w:r>
      <w:proofErr w:type="spellEnd"/>
      <w:r w:rsidRPr="00C72D57">
        <w:rPr>
          <w:b/>
          <w:bCs/>
          <w:color w:val="EA5901"/>
          <w:lang w:val="nl-NL"/>
        </w:rPr>
        <w:t xml:space="preserve"> </w:t>
      </w:r>
      <w:proofErr w:type="spellStart"/>
      <w:r w:rsidRPr="00C72D57">
        <w:rPr>
          <w:b/>
          <w:bCs/>
          <w:color w:val="EA5901"/>
          <w:lang w:val="nl-NL"/>
        </w:rPr>
        <w:t>le</w:t>
      </w:r>
      <w:proofErr w:type="spellEnd"/>
      <w:r w:rsidRPr="00C72D57">
        <w:rPr>
          <w:b/>
          <w:bCs/>
          <w:color w:val="EA5901"/>
          <w:lang w:val="nl-NL"/>
        </w:rPr>
        <w:t xml:space="preserve">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DC670A"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Pr="00EE2A61">
        <w:rPr>
          <w:b/>
        </w:rPr>
        <w:tab/>
      </w:r>
      <w:r w:rsidRPr="00DC670A">
        <w:t xml:space="preserve"> :</w:t>
      </w:r>
      <w:sdt>
        <w:sdtPr>
          <w:id w:val="606007111"/>
          <w:placeholder>
            <w:docPart w:val="90FE2B8B7E364856BFAD24009E90D9D5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13178F6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livraison</w:t>
      </w:r>
      <w:r w:rsidRPr="00DC670A">
        <w:t> :</w:t>
      </w:r>
      <w:r w:rsidRPr="00DC670A">
        <w:tab/>
      </w:r>
      <w:sdt>
        <w:sdtPr>
          <w:id w:val="-504739425"/>
          <w:placeholder>
            <w:docPart w:val="506F8B5023554D83908C68A2A8F60F28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DC670A">
        <w:t xml:space="preserve"> </w:t>
      </w:r>
      <w:r w:rsidRPr="00C86A53">
        <w:t>(si différente) 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C670A"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:</w:t>
      </w:r>
      <w:sdt>
        <w:sdtPr>
          <w:id w:val="1004943587"/>
          <w:placeholder>
            <w:docPart w:val="BE415CA602034603A77F8B52A3A8655C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77777777" w:rsidR="000221FE" w:rsidRPr="00C72D57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012CEE5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2F34CBF" w:rsidR="00C72D57" w:rsidRPr="00465ED4" w:rsidRDefault="00C72D57" w:rsidP="00C72D57">
            <w:pPr>
              <w:spacing w:after="0"/>
            </w:pPr>
            <w:r w:rsidRPr="00465ED4">
              <w:t xml:space="preserve">30 € + frais d'envoi*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3ACD4263" w:rsidR="00C72D57" w:rsidRPr="00465ED4" w:rsidRDefault="00C72D57" w:rsidP="00C72D57">
            <w:pPr>
              <w:spacing w:after="0"/>
            </w:pPr>
            <w:r w:rsidRPr="00465ED4">
              <w:t>50 € + frais d'envoi*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1DB6102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 xml:space="preserve">1200dpi - Format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21B7A2C" w:rsidR="00C72D57" w:rsidRPr="00465ED4" w:rsidRDefault="00C72D57" w:rsidP="00C72D57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proofErr w:type="spellStart"/>
            <w:r w:rsidRPr="00465ED4">
              <w:t>Orthophotos</w:t>
            </w:r>
            <w:proofErr w:type="spellEnd"/>
            <w:r w:rsidRPr="00465ED4">
              <w:t xml:space="preserve"> numériques (1995-2015)</w:t>
            </w:r>
            <w:r w:rsidRPr="00465ED4">
              <w:br/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7D67E01" w14:textId="33BE817C" w:rsidR="00C72D57" w:rsidRPr="00465ED4" w:rsidRDefault="00C72D57" w:rsidP="00C72D57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14:paraId="2AACC814" w14:textId="25CF28DA" w:rsidR="00C72D57" w:rsidRPr="00465ED4" w:rsidRDefault="00C72D57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103605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la zone demandée</w:t>
      </w:r>
      <w:r>
        <w:t xml:space="preserve"> </w:t>
      </w:r>
      <w:r w:rsidRPr="00DC670A">
        <w:rPr>
          <w:sz w:val="18"/>
          <w:szCs w:val="18"/>
        </w:rPr>
        <w:t>(nom de la rue, commune) </w:t>
      </w:r>
      <w:r w:rsidRPr="00DC670A">
        <w:t>:</w:t>
      </w:r>
      <w:r w:rsidRPr="00DC670A">
        <w:tab/>
      </w:r>
      <w:r w:rsidRPr="00DC670A">
        <w:tab/>
      </w:r>
      <w:r w:rsidRPr="00DC670A">
        <w:tab/>
      </w:r>
      <w:r w:rsidRPr="00DC670A">
        <w:tab/>
      </w:r>
      <w:r>
        <w:tab/>
      </w:r>
      <w:r>
        <w:tab/>
      </w:r>
    </w:p>
    <w:sdt>
      <w:sdtPr>
        <w:id w:val="508333989"/>
        <w:placeholder>
          <w:docPart w:val="D31F405BA9CF47CD87B5FCBF7280A894"/>
        </w:placeholder>
        <w:showingPlcHdr/>
      </w:sdtPr>
      <w:sdtContent>
        <w:p w14:paraId="28F52394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5F629C5C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Coordonnées  Lambert</w:t>
      </w:r>
      <w:r w:rsidRPr="00DC670A">
        <w:t xml:space="preserve"> </w:t>
      </w:r>
      <w:r w:rsidRPr="00EE2A61">
        <w:t>(facultatif)</w:t>
      </w:r>
      <w:r w:rsidRPr="00DC670A">
        <w:t> </w:t>
      </w:r>
      <w:r w:rsidRPr="00DC670A">
        <w:rPr>
          <w:sz w:val="18"/>
          <w:szCs w:val="18"/>
        </w:rPr>
        <w:t>(ex : X: 173890 et Y: 204945)</w:t>
      </w:r>
      <w:r>
        <w:rPr>
          <w:sz w:val="18"/>
          <w:szCs w:val="18"/>
        </w:rPr>
        <w:t> 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0F25FE69D5E1465CADEC81C9EFC60207"/>
        </w:placeholder>
        <w:showingPlcHdr/>
      </w:sdtPr>
      <w:sdtContent>
        <w:p w14:paraId="65156D15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02069B8B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</w:rPr>
      </w:pPr>
      <w:r w:rsidRPr="00EE2A61">
        <w:rPr>
          <w:b/>
        </w:rPr>
        <w:t>Numéro de cadastre</w:t>
      </w:r>
      <w:r>
        <w:t xml:space="preserve">  </w:t>
      </w:r>
      <w:r w:rsidRPr="00EE2A61">
        <w:t>(facultatif) </w:t>
      </w:r>
      <w:r w:rsidRPr="00DC670A">
        <w:rPr>
          <w:sz w:val="18"/>
          <w:szCs w:val="18"/>
        </w:rPr>
        <w:t>(ex : La parcelle cadastrale connue sous le nom de 12026 XXXX, 1ère section, section C, parcelle 293)</w:t>
      </w:r>
      <w:r>
        <w:rPr>
          <w:sz w:val="18"/>
          <w:szCs w:val="18"/>
        </w:rPr>
        <w:t> :</w:t>
      </w:r>
    </w:p>
    <w:p w14:paraId="5289DFF6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sdt>
        <w:sdtPr>
          <w:id w:val="785860468"/>
          <w:placeholder>
            <w:docPart w:val="849460806EAB41E68D05CC7C9CFEE32C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>
        <w:tab/>
      </w:r>
      <w:r>
        <w:tab/>
      </w:r>
      <w:r>
        <w:tab/>
      </w:r>
      <w:r>
        <w:tab/>
      </w:r>
      <w:r>
        <w:tab/>
      </w:r>
    </w:p>
    <w:p w14:paraId="59DCF3F3" w14:textId="0E61D09E" w:rsidR="00DC670A" w:rsidRP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Année(s) demandée(s)</w:t>
      </w:r>
      <w:r>
        <w:t> :</w:t>
      </w:r>
      <w:r>
        <w:tab/>
      </w:r>
      <w:sdt>
        <w:sdtPr>
          <w:id w:val="685798460"/>
          <w:placeholder>
            <w:docPart w:val="FD7181CDA02B4D6C85675734DF6A9E29"/>
          </w:placeholder>
          <w:showingPlcHdr/>
          <w:text/>
        </w:sdtPr>
        <w:sdtContent>
          <w:r w:rsidRPr="00C80640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BE6208" w:rsidRPr="00C72D57">
        <w:tab/>
      </w:r>
    </w:p>
    <w:p w14:paraId="4A9145CC" w14:textId="77777777" w:rsidR="00EB4145" w:rsidRPr="00C72D57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6FE6C64" w14:textId="77777777" w:rsidR="00C72D57" w:rsidRDefault="00C72D57" w:rsidP="00C72D57">
      <w:pPr>
        <w:spacing w:after="0" w:line="240" w:lineRule="auto"/>
      </w:pPr>
      <w:r>
        <w:t>Veuillez envoyer ce</w:t>
      </w:r>
      <w:r w:rsidRPr="00DC670A">
        <w:t xml:space="preserve"> formulaire à </w:t>
      </w:r>
      <w:hyperlink r:id="rId8" w:history="1">
        <w:r w:rsidRPr="000D4B35">
          <w:rPr>
            <w:rStyle w:val="Lienhypertexte"/>
          </w:rPr>
          <w:t>sales@ign.be</w:t>
        </w:r>
      </w:hyperlink>
      <w:r>
        <w:t xml:space="preserve"> </w:t>
      </w:r>
    </w:p>
    <w:p w14:paraId="422F881D" w14:textId="45534803" w:rsidR="00A002A4" w:rsidRPr="00C72D57" w:rsidRDefault="00DC670A" w:rsidP="00D320F2">
      <w:pPr>
        <w:spacing w:after="0" w:line="240" w:lineRule="auto"/>
      </w:pPr>
      <w:r w:rsidRPr="00C72D57">
        <w:t xml:space="preserve"> </w:t>
      </w:r>
    </w:p>
    <w:sectPr w:rsidR="00A002A4" w:rsidRPr="00C72D57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55618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72D57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8C7"/>
    <w:rsid w:val="00D75F85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000000" w:rsidRDefault="002F12D9" w:rsidP="002F12D9">
          <w:pPr>
            <w:pStyle w:val="E68E2EBEF6D34193A011FF9DFE5BEBC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000000" w:rsidRDefault="002F12D9" w:rsidP="002F12D9">
          <w:pPr>
            <w:pStyle w:val="0EBE0F696B3C4F128822454DEE90FDC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000000" w:rsidRDefault="002F12D9" w:rsidP="002F12D9">
          <w:pPr>
            <w:pStyle w:val="8BDC2B2120FE4181B266BC816B4F4CD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000000" w:rsidRDefault="002F12D9" w:rsidP="002F12D9">
          <w:pPr>
            <w:pStyle w:val="90FE2B8B7E364856BFAD24009E90D9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6F8B5023554D83908C68A2A8F60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10276-520E-430A-8C6E-DDFE99CC1A0B}"/>
      </w:docPartPr>
      <w:docPartBody>
        <w:p w:rsidR="00000000" w:rsidRDefault="002F12D9" w:rsidP="002F12D9">
          <w:pPr>
            <w:pStyle w:val="506F8B5023554D83908C68A2A8F60F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000000" w:rsidRDefault="002F12D9" w:rsidP="002F12D9">
          <w:pPr>
            <w:pStyle w:val="7949DF0BA800416EAC66A3D4FCC615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000000" w:rsidRDefault="002F12D9" w:rsidP="002F12D9">
          <w:pPr>
            <w:pStyle w:val="BF9ED95A71854A54BC22F181A60052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000000" w:rsidRDefault="002F12D9" w:rsidP="002F12D9">
          <w:pPr>
            <w:pStyle w:val="3F1B878323794AA7A6324010EA9FAAA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000000" w:rsidRDefault="002F12D9" w:rsidP="002F12D9">
          <w:pPr>
            <w:pStyle w:val="BE415CA602034603A77F8B52A3A865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000000" w:rsidRDefault="002F12D9" w:rsidP="002F12D9">
          <w:pPr>
            <w:pStyle w:val="3F04AC9EEED84F438CFC67FAEAD226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1F405BA9CF47CD87B5FCBF7280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5D81-77E0-429D-891A-AAE9BE2D3DF7}"/>
      </w:docPartPr>
      <w:docPartBody>
        <w:p w:rsidR="00000000" w:rsidRDefault="002F12D9" w:rsidP="002F12D9">
          <w:pPr>
            <w:pStyle w:val="D31F405BA9CF47CD87B5FCBF7280A8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25FE69D5E1465CADEC81C9EFC6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1FD4-CFF9-41D5-98E4-CBE01D862D96}"/>
      </w:docPartPr>
      <w:docPartBody>
        <w:p w:rsidR="00000000" w:rsidRDefault="002F12D9" w:rsidP="002F12D9">
          <w:pPr>
            <w:pStyle w:val="0F25FE69D5E1465CADEC81C9EFC6020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460806EAB41E68D05CC7C9CFEE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309F-266E-4283-9DD4-BB32D7086AD2}"/>
      </w:docPartPr>
      <w:docPartBody>
        <w:p w:rsidR="00000000" w:rsidRDefault="002F12D9" w:rsidP="002F12D9">
          <w:pPr>
            <w:pStyle w:val="849460806EAB41E68D05CC7C9CFEE32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7181CDA02B4D6C85675734DF6A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1FD8-FFDD-400A-A654-9777C407F869}"/>
      </w:docPartPr>
      <w:docPartBody>
        <w:p w:rsidR="00000000" w:rsidRDefault="002F12D9" w:rsidP="002F12D9">
          <w:pPr>
            <w:pStyle w:val="FD7181CDA02B4D6C85675734DF6A9E29"/>
          </w:pPr>
          <w:r w:rsidRPr="00C8064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57075D"/>
    <w:rsid w:val="00B00C83"/>
    <w:rsid w:val="00B04A16"/>
    <w:rsid w:val="00B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12D9"/>
    <w:rPr>
      <w:color w:val="808080"/>
    </w:rPr>
  </w:style>
  <w:style w:type="paragraph" w:customStyle="1" w:styleId="84B07A57745348CB9D16D06AE4BB93BE">
    <w:name w:val="84B07A57745348CB9D16D06AE4BB93BE"/>
  </w:style>
  <w:style w:type="paragraph" w:customStyle="1" w:styleId="88F38B7BDADE4C78A1F79A15D88B7AA5">
    <w:name w:val="88F38B7BDADE4C78A1F79A15D88B7AA5"/>
    <w:rsid w:val="00B82F6F"/>
    <w:rPr>
      <w:rFonts w:eastAsiaTheme="minorHAnsi"/>
      <w:lang w:eastAsia="en-US"/>
    </w:rPr>
  </w:style>
  <w:style w:type="paragraph" w:customStyle="1" w:styleId="7276D138CD134E29AB61D36EAAB0BD90">
    <w:name w:val="7276D138CD134E29AB61D36EAAB0BD90"/>
    <w:rsid w:val="00B82F6F"/>
    <w:rPr>
      <w:rFonts w:eastAsiaTheme="minorHAnsi"/>
      <w:lang w:eastAsia="en-US"/>
    </w:rPr>
  </w:style>
  <w:style w:type="paragraph" w:customStyle="1" w:styleId="5259221D14EB4A598E67D08BAB13C425">
    <w:name w:val="5259221D14EB4A598E67D08BAB13C425"/>
    <w:rsid w:val="00B82F6F"/>
    <w:rPr>
      <w:rFonts w:eastAsiaTheme="minorHAnsi"/>
      <w:lang w:eastAsia="en-US"/>
    </w:rPr>
  </w:style>
  <w:style w:type="paragraph" w:customStyle="1" w:styleId="51FBD25C7BD0466685215D7E37982D88">
    <w:name w:val="51FBD25C7BD0466685215D7E37982D88"/>
    <w:rsid w:val="00B82F6F"/>
    <w:rPr>
      <w:rFonts w:eastAsiaTheme="minorHAnsi"/>
      <w:lang w:eastAsia="en-US"/>
    </w:rPr>
  </w:style>
  <w:style w:type="paragraph" w:customStyle="1" w:styleId="E457B7FDEDE84381BF1E59319A2328A0">
    <w:name w:val="E457B7FDEDE84381BF1E59319A2328A0"/>
    <w:rsid w:val="00B82F6F"/>
    <w:rPr>
      <w:rFonts w:eastAsiaTheme="minorHAnsi"/>
      <w:lang w:eastAsia="en-US"/>
    </w:rPr>
  </w:style>
  <w:style w:type="paragraph" w:customStyle="1" w:styleId="451379D8E2E64183A110E3EBD8BE89B2">
    <w:name w:val="451379D8E2E64183A110E3EBD8BE89B2"/>
    <w:rsid w:val="00B82F6F"/>
    <w:rPr>
      <w:rFonts w:eastAsiaTheme="minorHAnsi"/>
      <w:lang w:eastAsia="en-US"/>
    </w:rPr>
  </w:style>
  <w:style w:type="paragraph" w:customStyle="1" w:styleId="FFB93622169648B4B6C724572A792D20">
    <w:name w:val="FFB93622169648B4B6C724572A792D20"/>
    <w:rsid w:val="00B82F6F"/>
    <w:rPr>
      <w:rFonts w:eastAsiaTheme="minorHAnsi"/>
      <w:lang w:eastAsia="en-US"/>
    </w:rPr>
  </w:style>
  <w:style w:type="paragraph" w:customStyle="1" w:styleId="7344E00FBD2642FC9ECAB86FD4D9603F">
    <w:name w:val="7344E00FBD2642FC9ECAB86FD4D9603F"/>
    <w:rsid w:val="00B82F6F"/>
    <w:rPr>
      <w:rFonts w:eastAsiaTheme="minorHAnsi"/>
      <w:lang w:eastAsia="en-US"/>
    </w:rPr>
  </w:style>
  <w:style w:type="paragraph" w:customStyle="1" w:styleId="267617BFB18141F680E0D0D644128EE6">
    <w:name w:val="267617BFB18141F680E0D0D644128EE6"/>
    <w:rsid w:val="00B82F6F"/>
    <w:rPr>
      <w:rFonts w:eastAsiaTheme="minorHAnsi"/>
      <w:lang w:eastAsia="en-US"/>
    </w:rPr>
  </w:style>
  <w:style w:type="paragraph" w:customStyle="1" w:styleId="1AF0C929EEC34CF9B86FDB7F062B82CE">
    <w:name w:val="1AF0C929EEC34CF9B86FDB7F062B82CE"/>
    <w:rsid w:val="00B82F6F"/>
    <w:rPr>
      <w:rFonts w:eastAsiaTheme="minorHAnsi"/>
      <w:lang w:eastAsia="en-US"/>
    </w:rPr>
  </w:style>
  <w:style w:type="paragraph" w:customStyle="1" w:styleId="D3095DF706F14F2D9E0CAF9348AD2247">
    <w:name w:val="D3095DF706F14F2D9E0CAF9348AD2247"/>
    <w:rsid w:val="00B82F6F"/>
    <w:rPr>
      <w:rFonts w:eastAsiaTheme="minorHAnsi"/>
      <w:lang w:eastAsia="en-US"/>
    </w:rPr>
  </w:style>
  <w:style w:type="paragraph" w:customStyle="1" w:styleId="AB66ED0DBA5A4228A613ACCD8A2FFE68">
    <w:name w:val="AB66ED0DBA5A4228A613ACCD8A2FFE68"/>
    <w:rsid w:val="00B82F6F"/>
    <w:rPr>
      <w:rFonts w:eastAsiaTheme="minorHAnsi"/>
      <w:lang w:eastAsia="en-US"/>
    </w:rPr>
  </w:style>
  <w:style w:type="paragraph" w:customStyle="1" w:styleId="24369B150597488B8F526FB7ADC39A5F">
    <w:name w:val="24369B150597488B8F526FB7ADC39A5F"/>
    <w:rsid w:val="00B82F6F"/>
    <w:rPr>
      <w:rFonts w:eastAsiaTheme="minorHAnsi"/>
      <w:lang w:eastAsia="en-US"/>
    </w:rPr>
  </w:style>
  <w:style w:type="paragraph" w:customStyle="1" w:styleId="F1E963177C3B4B81ACA72F4FFAA6522F">
    <w:name w:val="F1E963177C3B4B81ACA72F4FFAA6522F"/>
    <w:rsid w:val="00B82F6F"/>
    <w:rPr>
      <w:rFonts w:eastAsiaTheme="minorHAnsi"/>
      <w:lang w:eastAsia="en-US"/>
    </w:rPr>
  </w:style>
  <w:style w:type="paragraph" w:customStyle="1" w:styleId="88F38B7BDADE4C78A1F79A15D88B7AA51">
    <w:name w:val="88F38B7BDADE4C78A1F79A15D88B7AA51"/>
    <w:rsid w:val="00B82F6F"/>
    <w:rPr>
      <w:rFonts w:eastAsiaTheme="minorHAnsi"/>
      <w:lang w:eastAsia="en-US"/>
    </w:rPr>
  </w:style>
  <w:style w:type="paragraph" w:customStyle="1" w:styleId="7276D138CD134E29AB61D36EAAB0BD901">
    <w:name w:val="7276D138CD134E29AB61D36EAAB0BD901"/>
    <w:rsid w:val="00B82F6F"/>
    <w:rPr>
      <w:rFonts w:eastAsiaTheme="minorHAnsi"/>
      <w:lang w:eastAsia="en-US"/>
    </w:rPr>
  </w:style>
  <w:style w:type="paragraph" w:customStyle="1" w:styleId="5259221D14EB4A598E67D08BAB13C4251">
    <w:name w:val="5259221D14EB4A598E67D08BAB13C4251"/>
    <w:rsid w:val="00B82F6F"/>
    <w:rPr>
      <w:rFonts w:eastAsiaTheme="minorHAnsi"/>
      <w:lang w:eastAsia="en-US"/>
    </w:rPr>
  </w:style>
  <w:style w:type="paragraph" w:customStyle="1" w:styleId="51FBD25C7BD0466685215D7E37982D881">
    <w:name w:val="51FBD25C7BD0466685215D7E37982D881"/>
    <w:rsid w:val="00B82F6F"/>
    <w:rPr>
      <w:rFonts w:eastAsiaTheme="minorHAnsi"/>
      <w:lang w:eastAsia="en-US"/>
    </w:rPr>
  </w:style>
  <w:style w:type="paragraph" w:customStyle="1" w:styleId="E457B7FDEDE84381BF1E59319A2328A01">
    <w:name w:val="E457B7FDEDE84381BF1E59319A2328A01"/>
    <w:rsid w:val="00B82F6F"/>
    <w:rPr>
      <w:rFonts w:eastAsiaTheme="minorHAnsi"/>
      <w:lang w:eastAsia="en-US"/>
    </w:rPr>
  </w:style>
  <w:style w:type="paragraph" w:customStyle="1" w:styleId="451379D8E2E64183A110E3EBD8BE89B21">
    <w:name w:val="451379D8E2E64183A110E3EBD8BE89B21"/>
    <w:rsid w:val="00B82F6F"/>
    <w:rPr>
      <w:rFonts w:eastAsiaTheme="minorHAnsi"/>
      <w:lang w:eastAsia="en-US"/>
    </w:rPr>
  </w:style>
  <w:style w:type="paragraph" w:customStyle="1" w:styleId="FFB93622169648B4B6C724572A792D201">
    <w:name w:val="FFB93622169648B4B6C724572A792D201"/>
    <w:rsid w:val="00B82F6F"/>
    <w:rPr>
      <w:rFonts w:eastAsiaTheme="minorHAnsi"/>
      <w:lang w:eastAsia="en-US"/>
    </w:rPr>
  </w:style>
  <w:style w:type="paragraph" w:customStyle="1" w:styleId="7344E00FBD2642FC9ECAB86FD4D9603F1">
    <w:name w:val="7344E00FBD2642FC9ECAB86FD4D9603F1"/>
    <w:rsid w:val="00B82F6F"/>
    <w:rPr>
      <w:rFonts w:eastAsiaTheme="minorHAnsi"/>
      <w:lang w:eastAsia="en-US"/>
    </w:rPr>
  </w:style>
  <w:style w:type="paragraph" w:customStyle="1" w:styleId="267617BFB18141F680E0D0D644128EE61">
    <w:name w:val="267617BFB18141F680E0D0D644128EE61"/>
    <w:rsid w:val="00B82F6F"/>
    <w:rPr>
      <w:rFonts w:eastAsiaTheme="minorHAnsi"/>
      <w:lang w:eastAsia="en-US"/>
    </w:rPr>
  </w:style>
  <w:style w:type="paragraph" w:customStyle="1" w:styleId="1AF0C929EEC34CF9B86FDB7F062B82CE1">
    <w:name w:val="1AF0C929EEC34CF9B86FDB7F062B82CE1"/>
    <w:rsid w:val="00B82F6F"/>
    <w:rPr>
      <w:rFonts w:eastAsiaTheme="minorHAnsi"/>
      <w:lang w:eastAsia="en-US"/>
    </w:rPr>
  </w:style>
  <w:style w:type="paragraph" w:customStyle="1" w:styleId="D3095DF706F14F2D9E0CAF9348AD22471">
    <w:name w:val="D3095DF706F14F2D9E0CAF9348AD22471"/>
    <w:rsid w:val="00B82F6F"/>
    <w:rPr>
      <w:rFonts w:eastAsiaTheme="minorHAnsi"/>
      <w:lang w:eastAsia="en-US"/>
    </w:rPr>
  </w:style>
  <w:style w:type="paragraph" w:customStyle="1" w:styleId="AB66ED0DBA5A4228A613ACCD8A2FFE681">
    <w:name w:val="AB66ED0DBA5A4228A613ACCD8A2FFE681"/>
    <w:rsid w:val="00B82F6F"/>
    <w:rPr>
      <w:rFonts w:eastAsiaTheme="minorHAnsi"/>
      <w:lang w:eastAsia="en-US"/>
    </w:rPr>
  </w:style>
  <w:style w:type="paragraph" w:customStyle="1" w:styleId="24369B150597488B8F526FB7ADC39A5F1">
    <w:name w:val="24369B150597488B8F526FB7ADC39A5F1"/>
    <w:rsid w:val="00B82F6F"/>
    <w:rPr>
      <w:rFonts w:eastAsiaTheme="minorHAnsi"/>
      <w:lang w:eastAsia="en-US"/>
    </w:rPr>
  </w:style>
  <w:style w:type="paragraph" w:customStyle="1" w:styleId="F1E963177C3B4B81ACA72F4FFAA6522F1">
    <w:name w:val="F1E963177C3B4B81ACA72F4FFAA6522F1"/>
    <w:rsid w:val="00B82F6F"/>
    <w:rPr>
      <w:rFonts w:eastAsiaTheme="minorHAnsi"/>
      <w:lang w:eastAsia="en-US"/>
    </w:rPr>
  </w:style>
  <w:style w:type="paragraph" w:customStyle="1" w:styleId="88F38B7BDADE4C78A1F79A15D88B7AA52">
    <w:name w:val="88F38B7BDADE4C78A1F79A15D88B7AA52"/>
    <w:rsid w:val="002E54BE"/>
    <w:rPr>
      <w:rFonts w:eastAsiaTheme="minorHAnsi"/>
      <w:lang w:eastAsia="en-US"/>
    </w:rPr>
  </w:style>
  <w:style w:type="paragraph" w:customStyle="1" w:styleId="7276D138CD134E29AB61D36EAAB0BD902">
    <w:name w:val="7276D138CD134E29AB61D36EAAB0BD902"/>
    <w:rsid w:val="002E54BE"/>
    <w:rPr>
      <w:rFonts w:eastAsiaTheme="minorHAnsi"/>
      <w:lang w:eastAsia="en-US"/>
    </w:rPr>
  </w:style>
  <w:style w:type="paragraph" w:customStyle="1" w:styleId="5259221D14EB4A598E67D08BAB13C4252">
    <w:name w:val="5259221D14EB4A598E67D08BAB13C4252"/>
    <w:rsid w:val="002E54BE"/>
    <w:rPr>
      <w:rFonts w:eastAsiaTheme="minorHAnsi"/>
      <w:lang w:eastAsia="en-US"/>
    </w:rPr>
  </w:style>
  <w:style w:type="paragraph" w:customStyle="1" w:styleId="51FBD25C7BD0466685215D7E37982D882">
    <w:name w:val="51FBD25C7BD0466685215D7E37982D882"/>
    <w:rsid w:val="002E54BE"/>
    <w:rPr>
      <w:rFonts w:eastAsiaTheme="minorHAnsi"/>
      <w:lang w:eastAsia="en-US"/>
    </w:rPr>
  </w:style>
  <w:style w:type="paragraph" w:customStyle="1" w:styleId="E457B7FDEDE84381BF1E59319A2328A02">
    <w:name w:val="E457B7FDEDE84381BF1E59319A2328A02"/>
    <w:rsid w:val="002E54BE"/>
    <w:rPr>
      <w:rFonts w:eastAsiaTheme="minorHAnsi"/>
      <w:lang w:eastAsia="en-US"/>
    </w:rPr>
  </w:style>
  <w:style w:type="paragraph" w:customStyle="1" w:styleId="451379D8E2E64183A110E3EBD8BE89B22">
    <w:name w:val="451379D8E2E64183A110E3EBD8BE89B22"/>
    <w:rsid w:val="002E54BE"/>
    <w:rPr>
      <w:rFonts w:eastAsiaTheme="minorHAnsi"/>
      <w:lang w:eastAsia="en-US"/>
    </w:rPr>
  </w:style>
  <w:style w:type="paragraph" w:customStyle="1" w:styleId="FFB93622169648B4B6C724572A792D202">
    <w:name w:val="FFB93622169648B4B6C724572A792D202"/>
    <w:rsid w:val="002E54BE"/>
    <w:rPr>
      <w:rFonts w:eastAsiaTheme="minorHAnsi"/>
      <w:lang w:eastAsia="en-US"/>
    </w:rPr>
  </w:style>
  <w:style w:type="paragraph" w:customStyle="1" w:styleId="7344E00FBD2642FC9ECAB86FD4D9603F2">
    <w:name w:val="7344E00FBD2642FC9ECAB86FD4D9603F2"/>
    <w:rsid w:val="002E54BE"/>
    <w:rPr>
      <w:rFonts w:eastAsiaTheme="minorHAnsi"/>
      <w:lang w:eastAsia="en-US"/>
    </w:rPr>
  </w:style>
  <w:style w:type="paragraph" w:customStyle="1" w:styleId="267617BFB18141F680E0D0D644128EE62">
    <w:name w:val="267617BFB18141F680E0D0D644128EE62"/>
    <w:rsid w:val="002E54BE"/>
    <w:rPr>
      <w:rFonts w:eastAsiaTheme="minorHAnsi"/>
      <w:lang w:eastAsia="en-US"/>
    </w:rPr>
  </w:style>
  <w:style w:type="paragraph" w:customStyle="1" w:styleId="1AF0C929EEC34CF9B86FDB7F062B82CE2">
    <w:name w:val="1AF0C929EEC34CF9B86FDB7F062B82CE2"/>
    <w:rsid w:val="002E54BE"/>
    <w:rPr>
      <w:rFonts w:eastAsiaTheme="minorHAnsi"/>
      <w:lang w:eastAsia="en-US"/>
    </w:rPr>
  </w:style>
  <w:style w:type="paragraph" w:customStyle="1" w:styleId="D3095DF706F14F2D9E0CAF9348AD22472">
    <w:name w:val="D3095DF706F14F2D9E0CAF9348AD22472"/>
    <w:rsid w:val="002E54BE"/>
    <w:rPr>
      <w:rFonts w:eastAsiaTheme="minorHAnsi"/>
      <w:lang w:eastAsia="en-US"/>
    </w:rPr>
  </w:style>
  <w:style w:type="paragraph" w:customStyle="1" w:styleId="AB66ED0DBA5A4228A613ACCD8A2FFE682">
    <w:name w:val="AB66ED0DBA5A4228A613ACCD8A2FFE682"/>
    <w:rsid w:val="002E54BE"/>
    <w:rPr>
      <w:rFonts w:eastAsiaTheme="minorHAnsi"/>
      <w:lang w:eastAsia="en-US"/>
    </w:rPr>
  </w:style>
  <w:style w:type="paragraph" w:customStyle="1" w:styleId="24369B150597488B8F526FB7ADC39A5F2">
    <w:name w:val="24369B150597488B8F526FB7ADC39A5F2"/>
    <w:rsid w:val="002E54BE"/>
    <w:rPr>
      <w:rFonts w:eastAsiaTheme="minorHAnsi"/>
      <w:lang w:eastAsia="en-US"/>
    </w:rPr>
  </w:style>
  <w:style w:type="paragraph" w:customStyle="1" w:styleId="F1E963177C3B4B81ACA72F4FFAA6522F2">
    <w:name w:val="F1E963177C3B4B81ACA72F4FFAA6522F2"/>
    <w:rsid w:val="002E54BE"/>
    <w:rPr>
      <w:rFonts w:eastAsiaTheme="minorHAnsi"/>
      <w:lang w:eastAsia="en-US"/>
    </w:rPr>
  </w:style>
  <w:style w:type="paragraph" w:customStyle="1" w:styleId="88F38B7BDADE4C78A1F79A15D88B7AA53">
    <w:name w:val="88F38B7BDADE4C78A1F79A15D88B7AA53"/>
    <w:rsid w:val="002E54BE"/>
    <w:rPr>
      <w:rFonts w:eastAsiaTheme="minorHAnsi"/>
      <w:lang w:eastAsia="en-US"/>
    </w:rPr>
  </w:style>
  <w:style w:type="paragraph" w:customStyle="1" w:styleId="7276D138CD134E29AB61D36EAAB0BD903">
    <w:name w:val="7276D138CD134E29AB61D36EAAB0BD903"/>
    <w:rsid w:val="002E54BE"/>
    <w:rPr>
      <w:rFonts w:eastAsiaTheme="minorHAnsi"/>
      <w:lang w:eastAsia="en-US"/>
    </w:rPr>
  </w:style>
  <w:style w:type="paragraph" w:customStyle="1" w:styleId="5259221D14EB4A598E67D08BAB13C4253">
    <w:name w:val="5259221D14EB4A598E67D08BAB13C4253"/>
    <w:rsid w:val="002E54BE"/>
    <w:rPr>
      <w:rFonts w:eastAsiaTheme="minorHAnsi"/>
      <w:lang w:eastAsia="en-US"/>
    </w:rPr>
  </w:style>
  <w:style w:type="paragraph" w:customStyle="1" w:styleId="51FBD25C7BD0466685215D7E37982D883">
    <w:name w:val="51FBD25C7BD0466685215D7E37982D883"/>
    <w:rsid w:val="002E54BE"/>
    <w:rPr>
      <w:rFonts w:eastAsiaTheme="minorHAnsi"/>
      <w:lang w:eastAsia="en-US"/>
    </w:rPr>
  </w:style>
  <w:style w:type="paragraph" w:customStyle="1" w:styleId="E457B7FDEDE84381BF1E59319A2328A03">
    <w:name w:val="E457B7FDEDE84381BF1E59319A2328A03"/>
    <w:rsid w:val="002E54BE"/>
    <w:rPr>
      <w:rFonts w:eastAsiaTheme="minorHAnsi"/>
      <w:lang w:eastAsia="en-US"/>
    </w:rPr>
  </w:style>
  <w:style w:type="paragraph" w:customStyle="1" w:styleId="451379D8E2E64183A110E3EBD8BE89B23">
    <w:name w:val="451379D8E2E64183A110E3EBD8BE89B23"/>
    <w:rsid w:val="002E54BE"/>
    <w:rPr>
      <w:rFonts w:eastAsiaTheme="minorHAnsi"/>
      <w:lang w:eastAsia="en-US"/>
    </w:rPr>
  </w:style>
  <w:style w:type="paragraph" w:customStyle="1" w:styleId="FFB93622169648B4B6C724572A792D203">
    <w:name w:val="FFB93622169648B4B6C724572A792D203"/>
    <w:rsid w:val="002E54BE"/>
    <w:rPr>
      <w:rFonts w:eastAsiaTheme="minorHAnsi"/>
      <w:lang w:eastAsia="en-US"/>
    </w:rPr>
  </w:style>
  <w:style w:type="paragraph" w:customStyle="1" w:styleId="7344E00FBD2642FC9ECAB86FD4D9603F3">
    <w:name w:val="7344E00FBD2642FC9ECAB86FD4D9603F3"/>
    <w:rsid w:val="002E54BE"/>
    <w:rPr>
      <w:rFonts w:eastAsiaTheme="minorHAnsi"/>
      <w:lang w:eastAsia="en-US"/>
    </w:rPr>
  </w:style>
  <w:style w:type="paragraph" w:customStyle="1" w:styleId="267617BFB18141F680E0D0D644128EE63">
    <w:name w:val="267617BFB18141F680E0D0D644128EE63"/>
    <w:rsid w:val="002E54BE"/>
    <w:rPr>
      <w:rFonts w:eastAsiaTheme="minorHAnsi"/>
      <w:lang w:eastAsia="en-US"/>
    </w:rPr>
  </w:style>
  <w:style w:type="paragraph" w:customStyle="1" w:styleId="1AF0C929EEC34CF9B86FDB7F062B82CE3">
    <w:name w:val="1AF0C929EEC34CF9B86FDB7F062B82CE3"/>
    <w:rsid w:val="002E54BE"/>
    <w:rPr>
      <w:rFonts w:eastAsiaTheme="minorHAnsi"/>
      <w:lang w:eastAsia="en-US"/>
    </w:rPr>
  </w:style>
  <w:style w:type="paragraph" w:customStyle="1" w:styleId="D3095DF706F14F2D9E0CAF9348AD22473">
    <w:name w:val="D3095DF706F14F2D9E0CAF9348AD22473"/>
    <w:rsid w:val="002E54BE"/>
    <w:rPr>
      <w:rFonts w:eastAsiaTheme="minorHAnsi"/>
      <w:lang w:eastAsia="en-US"/>
    </w:rPr>
  </w:style>
  <w:style w:type="paragraph" w:customStyle="1" w:styleId="AB66ED0DBA5A4228A613ACCD8A2FFE683">
    <w:name w:val="AB66ED0DBA5A4228A613ACCD8A2FFE683"/>
    <w:rsid w:val="002E54BE"/>
    <w:rPr>
      <w:rFonts w:eastAsiaTheme="minorHAnsi"/>
      <w:lang w:eastAsia="en-US"/>
    </w:rPr>
  </w:style>
  <w:style w:type="paragraph" w:customStyle="1" w:styleId="24369B150597488B8F526FB7ADC39A5F3">
    <w:name w:val="24369B150597488B8F526FB7ADC39A5F3"/>
    <w:rsid w:val="002E54BE"/>
    <w:rPr>
      <w:rFonts w:eastAsiaTheme="minorHAnsi"/>
      <w:lang w:eastAsia="en-US"/>
    </w:rPr>
  </w:style>
  <w:style w:type="paragraph" w:customStyle="1" w:styleId="F1E963177C3B4B81ACA72F4FFAA6522F3">
    <w:name w:val="F1E963177C3B4B81ACA72F4FFAA6522F3"/>
    <w:rsid w:val="002E54BE"/>
    <w:rPr>
      <w:rFonts w:eastAsiaTheme="minorHAnsi"/>
      <w:lang w:eastAsia="en-US"/>
    </w:rPr>
  </w:style>
  <w:style w:type="paragraph" w:customStyle="1" w:styleId="88F38B7BDADE4C78A1F79A15D88B7AA54">
    <w:name w:val="88F38B7BDADE4C78A1F79A15D88B7AA54"/>
    <w:rsid w:val="0057075D"/>
    <w:rPr>
      <w:rFonts w:eastAsiaTheme="minorHAnsi"/>
      <w:lang w:eastAsia="en-US"/>
    </w:rPr>
  </w:style>
  <w:style w:type="paragraph" w:customStyle="1" w:styleId="7276D138CD134E29AB61D36EAAB0BD904">
    <w:name w:val="7276D138CD134E29AB61D36EAAB0BD904"/>
    <w:rsid w:val="0057075D"/>
    <w:rPr>
      <w:rFonts w:eastAsiaTheme="minorHAnsi"/>
      <w:lang w:eastAsia="en-US"/>
    </w:rPr>
  </w:style>
  <w:style w:type="paragraph" w:customStyle="1" w:styleId="5259221D14EB4A598E67D08BAB13C4254">
    <w:name w:val="5259221D14EB4A598E67D08BAB13C4254"/>
    <w:rsid w:val="0057075D"/>
    <w:rPr>
      <w:rFonts w:eastAsiaTheme="minorHAnsi"/>
      <w:lang w:eastAsia="en-US"/>
    </w:rPr>
  </w:style>
  <w:style w:type="paragraph" w:customStyle="1" w:styleId="51FBD25C7BD0466685215D7E37982D884">
    <w:name w:val="51FBD25C7BD0466685215D7E37982D884"/>
    <w:rsid w:val="0057075D"/>
    <w:rPr>
      <w:rFonts w:eastAsiaTheme="minorHAnsi"/>
      <w:lang w:eastAsia="en-US"/>
    </w:rPr>
  </w:style>
  <w:style w:type="paragraph" w:customStyle="1" w:styleId="E457B7FDEDE84381BF1E59319A2328A04">
    <w:name w:val="E457B7FDEDE84381BF1E59319A2328A04"/>
    <w:rsid w:val="0057075D"/>
    <w:rPr>
      <w:rFonts w:eastAsiaTheme="minorHAnsi"/>
      <w:lang w:eastAsia="en-US"/>
    </w:rPr>
  </w:style>
  <w:style w:type="paragraph" w:customStyle="1" w:styleId="451379D8E2E64183A110E3EBD8BE89B24">
    <w:name w:val="451379D8E2E64183A110E3EBD8BE89B24"/>
    <w:rsid w:val="0057075D"/>
    <w:rPr>
      <w:rFonts w:eastAsiaTheme="minorHAnsi"/>
      <w:lang w:eastAsia="en-US"/>
    </w:rPr>
  </w:style>
  <w:style w:type="paragraph" w:customStyle="1" w:styleId="FFB93622169648B4B6C724572A792D204">
    <w:name w:val="FFB93622169648B4B6C724572A792D204"/>
    <w:rsid w:val="0057075D"/>
    <w:rPr>
      <w:rFonts w:eastAsiaTheme="minorHAnsi"/>
      <w:lang w:eastAsia="en-US"/>
    </w:rPr>
  </w:style>
  <w:style w:type="paragraph" w:customStyle="1" w:styleId="7344E00FBD2642FC9ECAB86FD4D9603F4">
    <w:name w:val="7344E00FBD2642FC9ECAB86FD4D9603F4"/>
    <w:rsid w:val="0057075D"/>
    <w:rPr>
      <w:rFonts w:eastAsiaTheme="minorHAnsi"/>
      <w:lang w:eastAsia="en-US"/>
    </w:rPr>
  </w:style>
  <w:style w:type="paragraph" w:customStyle="1" w:styleId="267617BFB18141F680E0D0D644128EE64">
    <w:name w:val="267617BFB18141F680E0D0D644128EE64"/>
    <w:rsid w:val="0057075D"/>
    <w:rPr>
      <w:rFonts w:eastAsiaTheme="minorHAnsi"/>
      <w:lang w:eastAsia="en-US"/>
    </w:rPr>
  </w:style>
  <w:style w:type="paragraph" w:customStyle="1" w:styleId="1AF0C929EEC34CF9B86FDB7F062B82CE4">
    <w:name w:val="1AF0C929EEC34CF9B86FDB7F062B82CE4"/>
    <w:rsid w:val="0057075D"/>
    <w:rPr>
      <w:rFonts w:eastAsiaTheme="minorHAnsi"/>
      <w:lang w:eastAsia="en-US"/>
    </w:rPr>
  </w:style>
  <w:style w:type="paragraph" w:customStyle="1" w:styleId="D3095DF706F14F2D9E0CAF9348AD22474">
    <w:name w:val="D3095DF706F14F2D9E0CAF9348AD22474"/>
    <w:rsid w:val="0057075D"/>
    <w:rPr>
      <w:rFonts w:eastAsiaTheme="minorHAnsi"/>
      <w:lang w:eastAsia="en-US"/>
    </w:rPr>
  </w:style>
  <w:style w:type="paragraph" w:customStyle="1" w:styleId="AB66ED0DBA5A4228A613ACCD8A2FFE684">
    <w:name w:val="AB66ED0DBA5A4228A613ACCD8A2FFE684"/>
    <w:rsid w:val="0057075D"/>
    <w:rPr>
      <w:rFonts w:eastAsiaTheme="minorHAnsi"/>
      <w:lang w:eastAsia="en-US"/>
    </w:rPr>
  </w:style>
  <w:style w:type="paragraph" w:customStyle="1" w:styleId="24369B150597488B8F526FB7ADC39A5F4">
    <w:name w:val="24369B150597488B8F526FB7ADC39A5F4"/>
    <w:rsid w:val="0057075D"/>
    <w:rPr>
      <w:rFonts w:eastAsiaTheme="minorHAnsi"/>
      <w:lang w:eastAsia="en-US"/>
    </w:rPr>
  </w:style>
  <w:style w:type="paragraph" w:customStyle="1" w:styleId="F1E963177C3B4B81ACA72F4FFAA6522F4">
    <w:name w:val="F1E963177C3B4B81ACA72F4FFAA6522F4"/>
    <w:rsid w:val="0057075D"/>
    <w:rPr>
      <w:rFonts w:eastAsiaTheme="minorHAnsi"/>
      <w:lang w:eastAsia="en-US"/>
    </w:rPr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  <w:style w:type="paragraph" w:customStyle="1" w:styleId="E68E2EBEF6D34193A011FF9DFE5BEBC5">
    <w:name w:val="E68E2EBEF6D34193A011FF9DFE5BEBC5"/>
    <w:rsid w:val="002F12D9"/>
  </w:style>
  <w:style w:type="paragraph" w:customStyle="1" w:styleId="0EBE0F696B3C4F128822454DEE90FDC7">
    <w:name w:val="0EBE0F696B3C4F128822454DEE90FDC7"/>
    <w:rsid w:val="002F12D9"/>
  </w:style>
  <w:style w:type="paragraph" w:customStyle="1" w:styleId="8BDC2B2120FE4181B266BC816B4F4CDE">
    <w:name w:val="8BDC2B2120FE4181B266BC816B4F4CDE"/>
    <w:rsid w:val="002F12D9"/>
  </w:style>
  <w:style w:type="paragraph" w:customStyle="1" w:styleId="90FE2B8B7E364856BFAD24009E90D9D5">
    <w:name w:val="90FE2B8B7E364856BFAD24009E90D9D5"/>
    <w:rsid w:val="002F12D9"/>
  </w:style>
  <w:style w:type="paragraph" w:customStyle="1" w:styleId="506F8B5023554D83908C68A2A8F60F28">
    <w:name w:val="506F8B5023554D83908C68A2A8F60F28"/>
    <w:rsid w:val="002F12D9"/>
  </w:style>
  <w:style w:type="paragraph" w:customStyle="1" w:styleId="7949DF0BA800416EAC66A3D4FCC61585">
    <w:name w:val="7949DF0BA800416EAC66A3D4FCC61585"/>
    <w:rsid w:val="002F12D9"/>
  </w:style>
  <w:style w:type="paragraph" w:customStyle="1" w:styleId="BF9ED95A71854A54BC22F181A6005215">
    <w:name w:val="BF9ED95A71854A54BC22F181A6005215"/>
    <w:rsid w:val="002F12D9"/>
  </w:style>
  <w:style w:type="paragraph" w:customStyle="1" w:styleId="3F1B878323794AA7A6324010EA9FAAA3">
    <w:name w:val="3F1B878323794AA7A6324010EA9FAAA3"/>
    <w:rsid w:val="002F12D9"/>
  </w:style>
  <w:style w:type="paragraph" w:customStyle="1" w:styleId="BE415CA602034603A77F8B52A3A8655C">
    <w:name w:val="BE415CA602034603A77F8B52A3A8655C"/>
    <w:rsid w:val="002F12D9"/>
  </w:style>
  <w:style w:type="paragraph" w:customStyle="1" w:styleId="3F04AC9EEED84F438CFC67FAEAD226CA">
    <w:name w:val="3F04AC9EEED84F438CFC67FAEAD226CA"/>
    <w:rsid w:val="002F12D9"/>
  </w:style>
  <w:style w:type="paragraph" w:customStyle="1" w:styleId="D31F405BA9CF47CD87B5FCBF7280A894">
    <w:name w:val="D31F405BA9CF47CD87B5FCBF7280A894"/>
    <w:rsid w:val="002F12D9"/>
  </w:style>
  <w:style w:type="paragraph" w:customStyle="1" w:styleId="0F25FE69D5E1465CADEC81C9EFC60207">
    <w:name w:val="0F25FE69D5E1465CADEC81C9EFC60207"/>
    <w:rsid w:val="002F12D9"/>
  </w:style>
  <w:style w:type="paragraph" w:customStyle="1" w:styleId="849460806EAB41E68D05CC7C9CFEE32C">
    <w:name w:val="849460806EAB41E68D05CC7C9CFEE32C"/>
    <w:rsid w:val="002F12D9"/>
  </w:style>
  <w:style w:type="paragraph" w:customStyle="1" w:styleId="FD7181CDA02B4D6C85675734DF6A9E29">
    <w:name w:val="FD7181CDA02B4D6C85675734DF6A9E29"/>
    <w:rsid w:val="002F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2020-09-24T07:09:00Z</dcterms:created>
  <dcterms:modified xsi:type="dcterms:W3CDTF">2020-09-24T07:14:00Z</dcterms:modified>
</cp:coreProperties>
</file>