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FA66" w14:textId="77777777" w:rsidR="00864AC1" w:rsidRPr="00755618" w:rsidRDefault="00D320F2" w:rsidP="00755618">
      <w:pPr>
        <w:pStyle w:val="Citationintense"/>
        <w:pBdr>
          <w:top w:val="single" w:sz="4" w:space="10" w:color="EA5901"/>
          <w:bottom w:val="single" w:sz="4" w:space="10" w:color="EA5901"/>
        </w:pBdr>
        <w:rPr>
          <w:b/>
          <w:bCs/>
          <w:color w:val="EA5901"/>
          <w:lang w:val="nl-BE"/>
        </w:rPr>
      </w:pPr>
      <w:r w:rsidRPr="00755618">
        <w:rPr>
          <w:b/>
          <w:bCs/>
          <w:i w:val="0"/>
          <w:iCs w:val="0"/>
          <w:color w:val="EA5901"/>
          <w:lang w:val="nl-BE"/>
        </w:rPr>
        <w:t xml:space="preserve">Bestek of </w:t>
      </w:r>
      <w:r w:rsidR="00080BD0" w:rsidRPr="00755618">
        <w:rPr>
          <w:b/>
          <w:bCs/>
          <w:i w:val="0"/>
          <w:iCs w:val="0"/>
          <w:color w:val="EA5901"/>
          <w:lang w:val="nl-BE"/>
        </w:rPr>
        <w:t xml:space="preserve"> </w:t>
      </w:r>
      <w:r w:rsidRPr="00755618">
        <w:rPr>
          <w:b/>
          <w:bCs/>
          <w:color w:val="EA5901"/>
          <w:lang w:val="nl-BE"/>
        </w:rPr>
        <w:t>Bestelling van luchtfoto’s en orthofoto’s</w:t>
      </w:r>
    </w:p>
    <w:p w14:paraId="07C5D25B" w14:textId="4D0D2701" w:rsidR="00080BD0" w:rsidRPr="00755618" w:rsidRDefault="00D320F2" w:rsidP="004E6E3C">
      <w:pPr>
        <w:pBdr>
          <w:bar w:val="single" w:sz="4" w:color="auto"/>
        </w:pBdr>
        <w:tabs>
          <w:tab w:val="left" w:pos="726"/>
          <w:tab w:val="right" w:pos="10206"/>
        </w:tabs>
        <w:spacing w:after="0" w:line="240" w:lineRule="auto"/>
        <w:jc w:val="center"/>
        <w:rPr>
          <w:b/>
          <w:color w:val="EA5901"/>
          <w:lang w:val="nl-BE"/>
        </w:rPr>
      </w:pPr>
      <w:r w:rsidRPr="00755618">
        <w:rPr>
          <w:b/>
          <w:color w:val="EA5901"/>
          <w:lang w:val="nl-BE"/>
        </w:rPr>
        <w:t>Bestek</w:t>
      </w:r>
      <w:r w:rsidR="00080BD0" w:rsidRPr="00755618">
        <w:rPr>
          <w:b/>
          <w:color w:val="EA5901"/>
          <w:lang w:val="nl-BE"/>
        </w:rPr>
        <w:t xml:space="preserve">: </w:t>
      </w:r>
      <w:sdt>
        <w:sdtPr>
          <w:rPr>
            <w:b/>
            <w:color w:val="EA5901"/>
            <w:lang w:val="nl-BE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D0" w:rsidRPr="00755618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  <w:r w:rsidR="00080BD0" w:rsidRPr="00755618">
        <w:rPr>
          <w:b/>
          <w:color w:val="EA5901"/>
          <w:lang w:val="nl-BE"/>
        </w:rPr>
        <w:t xml:space="preserve"> </w:t>
      </w:r>
      <w:r w:rsidRPr="00755618">
        <w:rPr>
          <w:b/>
          <w:color w:val="EA5901"/>
          <w:lang w:val="nl-BE"/>
        </w:rPr>
        <w:t>Bestelling</w:t>
      </w:r>
      <w:r w:rsidR="00080BD0" w:rsidRPr="00755618">
        <w:rPr>
          <w:b/>
          <w:color w:val="EA5901"/>
          <w:lang w:val="nl-BE"/>
        </w:rPr>
        <w:t xml:space="preserve">: </w:t>
      </w:r>
      <w:sdt>
        <w:sdtPr>
          <w:rPr>
            <w:b/>
            <w:color w:val="EA5901"/>
            <w:lang w:val="nl-BE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D0" w:rsidRPr="00755618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</w:p>
    <w:p w14:paraId="4B23A27B" w14:textId="77777777" w:rsidR="00080BD0" w:rsidRPr="00D320F2" w:rsidRDefault="00080BD0" w:rsidP="004E6E3C">
      <w:pPr>
        <w:pBdr>
          <w:bar w:val="single" w:sz="4" w:color="auto"/>
        </w:pBdr>
        <w:tabs>
          <w:tab w:val="left" w:pos="726"/>
          <w:tab w:val="right" w:pos="10206"/>
        </w:tabs>
        <w:spacing w:after="0" w:line="240" w:lineRule="auto"/>
        <w:rPr>
          <w:b/>
          <w:lang w:val="nl-BE"/>
        </w:rPr>
      </w:pPr>
    </w:p>
    <w:p w14:paraId="311D3615" w14:textId="77777777" w:rsidR="00080BD0" w:rsidRPr="00755618" w:rsidRDefault="00080BD0" w:rsidP="004E6E3C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BE"/>
        </w:rPr>
      </w:pPr>
      <w:r w:rsidRPr="00755618">
        <w:rPr>
          <w:b/>
          <w:iCs/>
          <w:color w:val="EA5901"/>
          <w:lang w:val="nl-BE"/>
        </w:rPr>
        <w:t>Informati</w:t>
      </w:r>
      <w:r w:rsidR="00D320F2" w:rsidRPr="00755618">
        <w:rPr>
          <w:b/>
          <w:iCs/>
          <w:color w:val="EA5901"/>
          <w:lang w:val="nl-BE"/>
        </w:rPr>
        <w:t>e over de klant</w:t>
      </w:r>
      <w:r w:rsidRPr="00755618">
        <w:rPr>
          <w:b/>
          <w:iCs/>
          <w:color w:val="EA5901"/>
          <w:lang w:val="nl-BE"/>
        </w:rPr>
        <w:t>:</w:t>
      </w:r>
    </w:p>
    <w:p w14:paraId="48B07E99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Naam</w:t>
      </w:r>
      <w:r w:rsidR="00DC670A" w:rsidRPr="00D320F2">
        <w:rPr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638002654"/>
          <w:placeholder>
            <w:docPart w:val="88F38B7BDADE4C78A1F79A15D88B7AA5"/>
          </w:placeholder>
        </w:sdtPr>
        <w:sdtEndPr/>
        <w:sdtContent>
          <w:r w:rsidR="00F71000" w:rsidRPr="00F71000">
            <w:rPr>
              <w:lang w:val="nl-BE"/>
            </w:rPr>
            <w:t>Klik om tekst in te voeren</w:t>
          </w:r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5F58B8C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Voornaam</w:t>
      </w:r>
      <w:r w:rsidR="00DC670A" w:rsidRPr="00D320F2">
        <w:rPr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id w:val="1794864063"/>
              <w:placeholder>
                <w:docPart w:val="005140C3A369417EACFA27CC2BDA530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27F75D24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Telefoon</w:t>
      </w:r>
      <w:r w:rsidR="00DC670A" w:rsidRPr="00D320F2">
        <w:rPr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id w:val="207694705"/>
              <w:placeholder>
                <w:docPart w:val="B15C9FF050364D3DBD5D9EE4AFF3946A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57BCFB67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Mailadres</w:t>
      </w:r>
      <w:r w:rsidR="00A719DF">
        <w:rPr>
          <w:lang w:val="nl-BE"/>
        </w:rPr>
        <w:t>:</w:t>
      </w:r>
      <w:r w:rsidR="00A719DF">
        <w:rPr>
          <w:lang w:val="nl-BE"/>
        </w:rPr>
        <w:tab/>
      </w:r>
      <w:sdt>
        <w:sdt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id w:val="-1647198023"/>
              <w:placeholder>
                <w:docPart w:val="1B403A7A66324F5D8FFBEA56D31433C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080589A5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Leveringsadres</w:t>
      </w:r>
      <w:r w:rsidR="00DC670A" w:rsidRPr="00D320F2">
        <w:rPr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-504739425"/>
          <w:placeholder>
            <w:docPart w:val="E457B7FDEDE84381BF1E59319A2328A0"/>
          </w:placeholder>
        </w:sdtPr>
        <w:sdtEndPr/>
        <w:sdtContent>
          <w:sdt>
            <w:sdtPr>
              <w:id w:val="1011869645"/>
              <w:placeholder>
                <w:docPart w:val="7D4BAD4114154D96A159CC6FF3F2E8C2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577E2FA5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Facturatieadres</w:t>
      </w:r>
      <w:r w:rsidR="00DC670A" w:rsidRPr="00A719DF">
        <w:rPr>
          <w:b/>
          <w:lang w:val="nl-BE"/>
        </w:rPr>
        <w:t xml:space="preserve"> </w:t>
      </w:r>
      <w:r w:rsidR="00DC670A" w:rsidRPr="00A719DF">
        <w:rPr>
          <w:lang w:val="nl-BE"/>
        </w:rPr>
        <w:t>(</w:t>
      </w:r>
      <w:r w:rsidRPr="00A719DF">
        <w:rPr>
          <w:lang w:val="nl-BE"/>
        </w:rPr>
        <w:t>indien verschillend</w:t>
      </w:r>
      <w:r w:rsidR="00DC670A" w:rsidRPr="00A719DF">
        <w:rPr>
          <w:lang w:val="nl-BE"/>
        </w:rPr>
        <w:t>)</w:t>
      </w:r>
      <w:r w:rsidR="00DC670A" w:rsidRPr="00D320F2">
        <w:rPr>
          <w:lang w:val="nl-BE"/>
        </w:rPr>
        <w:t>:</w:t>
      </w:r>
      <w:r w:rsidR="00EB4145" w:rsidRPr="00D320F2">
        <w:rPr>
          <w:lang w:val="nl-BE"/>
        </w:rPr>
        <w:t xml:space="preserve"> </w:t>
      </w:r>
      <w:r w:rsidR="00DC670A" w:rsidRPr="00D320F2">
        <w:rPr>
          <w:lang w:val="nl-BE"/>
        </w:rPr>
        <w:t xml:space="preserve"> </w:t>
      </w:r>
      <w:r w:rsidR="00DC670A" w:rsidRPr="00D320F2">
        <w:rPr>
          <w:lang w:val="nl-BE"/>
        </w:rPr>
        <w:tab/>
      </w:r>
      <w:sdt>
        <w:sdtPr>
          <w:id w:val="-1631007909"/>
          <w:placeholder>
            <w:docPart w:val="451379D8E2E64183A110E3EBD8BE89B2"/>
          </w:placeholder>
        </w:sdtPr>
        <w:sdtEndPr/>
        <w:sdtContent>
          <w:sdt>
            <w:sdtPr>
              <w:id w:val="-1379846743"/>
              <w:placeholder>
                <w:docPart w:val="D272C8E1D45F4725AB34CBDCFACEE071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1EF6A955" w14:textId="77777777" w:rsidR="00DC670A" w:rsidRPr="00D320F2" w:rsidRDefault="00DC670A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</w:t>
      </w:r>
      <w:r w:rsidR="00D320F2" w:rsidRPr="00A719DF">
        <w:rPr>
          <w:b/>
          <w:lang w:val="nl-BE"/>
        </w:rPr>
        <w:t>aam van de firma</w:t>
      </w:r>
      <w:r w:rsidRPr="00D320F2">
        <w:rPr>
          <w:lang w:val="nl-BE"/>
        </w:rPr>
        <w:t xml:space="preserve"> </w:t>
      </w:r>
      <w:r w:rsidRPr="00A719DF">
        <w:rPr>
          <w:lang w:val="nl-BE"/>
        </w:rPr>
        <w:t>(facultati</w:t>
      </w:r>
      <w:r w:rsidR="00D320F2" w:rsidRPr="00A719DF">
        <w:rPr>
          <w:lang w:val="nl-BE"/>
        </w:rPr>
        <w:t>e</w:t>
      </w:r>
      <w:r w:rsidRPr="00A719DF">
        <w:rPr>
          <w:lang w:val="nl-BE"/>
        </w:rPr>
        <w:t>f):</w:t>
      </w:r>
      <w:r w:rsidR="00EB4145" w:rsidRPr="00D320F2">
        <w:rPr>
          <w:lang w:val="nl-BE"/>
        </w:rPr>
        <w:tab/>
      </w:r>
      <w:sdt>
        <w:sdt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id w:val="1935939711"/>
              <w:placeholder>
                <w:docPart w:val="AD73D41EAB7846BC8B304DE461271422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</w:p>
    <w:p w14:paraId="77CAD3EE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proofErr w:type="spellStart"/>
      <w:r w:rsidRPr="00A719DF">
        <w:rPr>
          <w:b/>
          <w:lang w:val="nl-BE"/>
        </w:rPr>
        <w:t>BTW-nummer</w:t>
      </w:r>
      <w:proofErr w:type="spellEnd"/>
      <w:r w:rsidR="00DC670A" w:rsidRPr="00D320F2">
        <w:rPr>
          <w:lang w:val="nl-BE"/>
        </w:rPr>
        <w:t xml:space="preserve"> </w:t>
      </w:r>
      <w:r w:rsidR="00DC670A" w:rsidRPr="00A719DF">
        <w:rPr>
          <w:lang w:val="nl-BE"/>
        </w:rPr>
        <w:t>(facultati</w:t>
      </w:r>
      <w:r w:rsidRPr="00A719DF">
        <w:rPr>
          <w:lang w:val="nl-BE"/>
        </w:rPr>
        <w:t>e</w:t>
      </w:r>
      <w:r w:rsidR="00DC670A" w:rsidRPr="00A719DF">
        <w:rPr>
          <w:lang w:val="nl-BE"/>
        </w:rPr>
        <w:t>f):</w:t>
      </w:r>
      <w:r w:rsidR="00EB4145" w:rsidRPr="00D320F2">
        <w:rPr>
          <w:lang w:val="nl-BE"/>
        </w:rPr>
        <w:tab/>
      </w:r>
      <w:sdt>
        <w:sdt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id w:val="832955372"/>
              <w:placeholder>
                <w:docPart w:val="2E9CDFA5F0B14741A48D9B76C637D67F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B313830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Referentienummer van de klant gevraagd voor de factuur</w:t>
      </w:r>
      <w:r w:rsidR="00DC670A" w:rsidRPr="00D320F2">
        <w:rPr>
          <w:lang w:val="nl-BE"/>
        </w:rPr>
        <w:t>:</w:t>
      </w:r>
      <w:sdt>
        <w:sdt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F25F77">
                <w:rPr>
                  <w:lang w:val="nl-NL"/>
                </w:rPr>
                <w:tab/>
              </w:r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</w:p>
    <w:p w14:paraId="6A456479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Volgnummer</w:t>
      </w:r>
      <w:r w:rsidR="00DC670A" w:rsidRPr="00D320F2">
        <w:rPr>
          <w:lang w:val="nl-BE"/>
        </w:rPr>
        <w:t xml:space="preserve"> </w:t>
      </w:r>
      <w:r w:rsidR="00DC670A" w:rsidRPr="00A719DF">
        <w:rPr>
          <w:lang w:val="nl-BE"/>
        </w:rPr>
        <w:t>(</w:t>
      </w:r>
      <w:r w:rsidRPr="00A719DF">
        <w:rPr>
          <w:lang w:val="nl-BE"/>
        </w:rPr>
        <w:t>vakje g</w:t>
      </w:r>
      <w:r w:rsidR="00557F55" w:rsidRPr="00A719DF">
        <w:rPr>
          <w:lang w:val="nl-BE"/>
        </w:rPr>
        <w:t>e</w:t>
      </w:r>
      <w:r w:rsidRPr="00A719DF">
        <w:rPr>
          <w:lang w:val="nl-BE"/>
        </w:rPr>
        <w:t>reserveerd voor het NGI</w:t>
      </w:r>
      <w:r w:rsidR="00DC670A" w:rsidRPr="00A719DF">
        <w:rPr>
          <w:lang w:val="nl-BE"/>
        </w:rPr>
        <w:t>)</w:t>
      </w:r>
      <w:r w:rsidR="00DC670A" w:rsidRPr="00D320F2">
        <w:rPr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-1170559037"/>
          <w:placeholder>
            <w:docPart w:val="1AF0C929EEC34CF9B86FDB7F062B82CE"/>
          </w:placeholder>
        </w:sdtPr>
        <w:sdtEndPr/>
        <w:sdtContent>
          <w:sdt>
            <w:sdtPr>
              <w:id w:val="-551918108"/>
              <w:placeholder>
                <w:docPart w:val="9A23595B4EBB41E3BB2C367083A8453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032C6A66" w14:textId="77777777" w:rsidR="000221FE" w:rsidRPr="00D320F2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59FA88DF" w14:textId="77777777" w:rsidR="00263CC0" w:rsidRPr="00755618" w:rsidRDefault="00307AAF" w:rsidP="004E6E3C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proofErr w:type="spellStart"/>
      <w:r w:rsidRPr="00755618">
        <w:rPr>
          <w:b/>
          <w:iCs/>
          <w:color w:val="EA5901"/>
        </w:rPr>
        <w:t>Informati</w:t>
      </w:r>
      <w:r w:rsidR="00D320F2" w:rsidRPr="00755618">
        <w:rPr>
          <w:b/>
          <w:iCs/>
          <w:color w:val="EA5901"/>
        </w:rPr>
        <w:t>e</w:t>
      </w:r>
      <w:proofErr w:type="spellEnd"/>
      <w:r w:rsidR="00D320F2" w:rsidRPr="00755618">
        <w:rPr>
          <w:b/>
          <w:iCs/>
          <w:color w:val="EA5901"/>
        </w:rPr>
        <w:t xml:space="preserve"> over het </w:t>
      </w:r>
      <w:proofErr w:type="spellStart"/>
      <w:r w:rsidR="00D320F2" w:rsidRPr="00755618">
        <w:rPr>
          <w:b/>
          <w:iCs/>
          <w:color w:val="EA5901"/>
        </w:rPr>
        <w:t>product</w:t>
      </w:r>
      <w:proofErr w:type="spellEnd"/>
      <w:r w:rsidRPr="00755618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2210"/>
        <w:gridCol w:w="2051"/>
        <w:gridCol w:w="2294"/>
      </w:tblGrid>
      <w:tr w:rsidR="00263CC0" w:rsidRPr="00465ED4" w14:paraId="7FD2EBE6" w14:textId="77777777" w:rsidTr="0024348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vAlign w:val="bottom"/>
            <w:hideMark/>
          </w:tcPr>
          <w:p w14:paraId="7B61A73B" w14:textId="77777777" w:rsidR="00263CC0" w:rsidRPr="00465ED4" w:rsidRDefault="00D320F2" w:rsidP="002C3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Papieren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drager</w:t>
            </w:r>
            <w:proofErr w:type="spellEnd"/>
          </w:p>
        </w:tc>
        <w:tc>
          <w:tcPr>
            <w:tcW w:w="2210" w:type="dxa"/>
            <w:shd w:val="clear" w:color="auto" w:fill="E7E6E6" w:themeFill="background2"/>
            <w:noWrap/>
            <w:vAlign w:val="center"/>
            <w:hideMark/>
          </w:tcPr>
          <w:p w14:paraId="6C597991" w14:textId="77777777" w:rsidR="00263CC0" w:rsidRPr="00465ED4" w:rsidRDefault="00D320F2" w:rsidP="002C3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Formaat</w:t>
            </w:r>
            <w:proofErr w:type="spellEnd"/>
          </w:p>
        </w:tc>
        <w:tc>
          <w:tcPr>
            <w:tcW w:w="2051" w:type="dxa"/>
            <w:shd w:val="clear" w:color="auto" w:fill="E7E6E6" w:themeFill="background2"/>
            <w:noWrap/>
            <w:vAlign w:val="bottom"/>
            <w:hideMark/>
          </w:tcPr>
          <w:p w14:paraId="3F99A8AF" w14:textId="77777777" w:rsidR="00263CC0" w:rsidRPr="00465ED4" w:rsidRDefault="00D320F2" w:rsidP="002C3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Prijs</w:t>
            </w:r>
            <w:proofErr w:type="spellEnd"/>
          </w:p>
        </w:tc>
        <w:tc>
          <w:tcPr>
            <w:tcW w:w="2294" w:type="dxa"/>
            <w:shd w:val="clear" w:color="auto" w:fill="E7E6E6" w:themeFill="background2"/>
            <w:noWrap/>
            <w:vAlign w:val="bottom"/>
            <w:hideMark/>
          </w:tcPr>
          <w:p w14:paraId="04E928E7" w14:textId="77777777" w:rsidR="00263CC0" w:rsidRPr="00465ED4" w:rsidRDefault="00D320F2" w:rsidP="002C3F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Aan te </w:t>
            </w:r>
            <w:proofErr w:type="spellStart"/>
            <w:r>
              <w:rPr>
                <w:b/>
                <w:bCs/>
              </w:rPr>
              <w:t>vinken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vakje</w:t>
            </w:r>
            <w:proofErr w:type="spellEnd"/>
          </w:p>
        </w:tc>
      </w:tr>
      <w:tr w:rsidR="00263CC0" w:rsidRPr="00465ED4" w14:paraId="50D2419A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59B0C96B" w14:textId="77777777" w:rsidR="00263CC0" w:rsidRPr="00465ED4" w:rsidRDefault="00D320F2" w:rsidP="00C87E85">
            <w:pPr>
              <w:spacing w:after="0"/>
            </w:pPr>
            <w:proofErr w:type="spellStart"/>
            <w:r>
              <w:t>Afdrukken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vergroting</w:t>
            </w:r>
            <w:proofErr w:type="spellEnd"/>
            <w:r w:rsidR="00263CC0" w:rsidRPr="00465ED4">
              <w:t xml:space="preserve">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6E2BF93E" w14:textId="77777777" w:rsidR="00263CC0" w:rsidRPr="00465ED4" w:rsidRDefault="00263CC0" w:rsidP="00C87E85">
            <w:pPr>
              <w:spacing w:after="0"/>
            </w:pPr>
            <w:r w:rsidRPr="00465ED4">
              <w:t xml:space="preserve">28 x 28cm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2805A487" w14:textId="77777777" w:rsidR="00263CC0" w:rsidRPr="00465ED4" w:rsidRDefault="00263CC0" w:rsidP="00C87E85">
            <w:pPr>
              <w:spacing w:after="0"/>
            </w:pPr>
            <w:r w:rsidRPr="00465ED4">
              <w:t xml:space="preserve">30 € + </w:t>
            </w:r>
            <w:proofErr w:type="spellStart"/>
            <w:r w:rsidR="00D320F2">
              <w:t>verzendingskosten</w:t>
            </w:r>
            <w:proofErr w:type="spellEnd"/>
            <w:r w:rsidR="00D320F2" w:rsidRPr="00465ED4">
              <w:t xml:space="preserve"> </w:t>
            </w:r>
            <w:r w:rsidRPr="00465ED4">
              <w:t xml:space="preserve">* </w:t>
            </w:r>
          </w:p>
        </w:tc>
        <w:sdt>
          <w:sdtPr>
            <w:id w:val="-41732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7B85A32F" w14:textId="77777777" w:rsidR="00263CC0" w:rsidRPr="00465ED4" w:rsidRDefault="00260B74" w:rsidP="00C87E8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3CC0" w:rsidRPr="00465ED4" w14:paraId="2D9DA930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2D2B90C8" w14:textId="77777777" w:rsidR="00263CC0" w:rsidRPr="00465ED4" w:rsidRDefault="00D320F2" w:rsidP="00C87E85">
            <w:pPr>
              <w:spacing w:after="0"/>
            </w:pPr>
            <w:proofErr w:type="spellStart"/>
            <w:r>
              <w:t>Afdrukken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vergroting</w:t>
            </w:r>
            <w:proofErr w:type="spellEnd"/>
            <w:r w:rsidR="00263CC0" w:rsidRPr="00465ED4">
              <w:t xml:space="preserve">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7B5E0858" w14:textId="77777777" w:rsidR="00263CC0" w:rsidRPr="00465ED4" w:rsidRDefault="00263CC0" w:rsidP="00C87E85">
            <w:pPr>
              <w:spacing w:after="0"/>
            </w:pPr>
            <w:r w:rsidRPr="00465ED4">
              <w:t xml:space="preserve">56 x 56cm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617300F1" w14:textId="77777777" w:rsidR="00263CC0" w:rsidRPr="00465ED4" w:rsidRDefault="00263CC0" w:rsidP="00C87E85">
            <w:pPr>
              <w:spacing w:after="0"/>
            </w:pPr>
            <w:r w:rsidRPr="00465ED4">
              <w:t xml:space="preserve">50 € + </w:t>
            </w:r>
            <w:proofErr w:type="spellStart"/>
            <w:r w:rsidR="00D320F2">
              <w:t>verzendingskosten</w:t>
            </w:r>
            <w:proofErr w:type="spellEnd"/>
            <w:r w:rsidR="00D320F2" w:rsidRPr="00465ED4">
              <w:t xml:space="preserve"> </w:t>
            </w:r>
            <w:r w:rsidRPr="00465ED4">
              <w:t>*</w:t>
            </w:r>
          </w:p>
        </w:tc>
        <w:sdt>
          <w:sdtPr>
            <w:id w:val="-127470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13F809D3" w14:textId="77777777" w:rsidR="00263CC0" w:rsidRPr="00465ED4" w:rsidRDefault="0068369C" w:rsidP="00C87E8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3CC0" w:rsidRPr="00465ED4" w14:paraId="14F01703" w14:textId="77777777" w:rsidTr="0024348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hideMark/>
          </w:tcPr>
          <w:p w14:paraId="14705F7F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Digitale </w:t>
            </w:r>
            <w:proofErr w:type="spellStart"/>
            <w:r>
              <w:rPr>
                <w:b/>
                <w:bCs/>
              </w:rPr>
              <w:t>drager</w:t>
            </w:r>
            <w:proofErr w:type="spellEnd"/>
          </w:p>
        </w:tc>
        <w:tc>
          <w:tcPr>
            <w:tcW w:w="2210" w:type="dxa"/>
            <w:shd w:val="clear" w:color="auto" w:fill="E7E6E6" w:themeFill="background2"/>
            <w:noWrap/>
            <w:hideMark/>
          </w:tcPr>
          <w:p w14:paraId="360C426F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Formaat</w:t>
            </w:r>
            <w:proofErr w:type="spellEnd"/>
          </w:p>
        </w:tc>
        <w:tc>
          <w:tcPr>
            <w:tcW w:w="2051" w:type="dxa"/>
            <w:shd w:val="clear" w:color="auto" w:fill="E7E6E6" w:themeFill="background2"/>
            <w:noWrap/>
            <w:hideMark/>
          </w:tcPr>
          <w:p w14:paraId="0F5D781D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Prijs</w:t>
            </w:r>
            <w:proofErr w:type="spellEnd"/>
          </w:p>
        </w:tc>
        <w:tc>
          <w:tcPr>
            <w:tcW w:w="2294" w:type="dxa"/>
            <w:shd w:val="clear" w:color="auto" w:fill="E7E6E6" w:themeFill="background2"/>
            <w:noWrap/>
            <w:hideMark/>
          </w:tcPr>
          <w:p w14:paraId="0FD5B792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Aan te </w:t>
            </w:r>
            <w:proofErr w:type="spellStart"/>
            <w:r>
              <w:rPr>
                <w:b/>
                <w:bCs/>
              </w:rPr>
              <w:t>vinken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vakje</w:t>
            </w:r>
            <w:proofErr w:type="spellEnd"/>
          </w:p>
        </w:tc>
      </w:tr>
      <w:tr w:rsidR="00263CC0" w:rsidRPr="00465ED4" w14:paraId="62A964DA" w14:textId="77777777" w:rsidTr="00C87E85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59AF7FB1" w14:textId="77777777" w:rsidR="00263CC0" w:rsidRPr="00D320F2" w:rsidRDefault="00263CC0" w:rsidP="00C87E85">
            <w:pPr>
              <w:spacing w:after="0"/>
              <w:rPr>
                <w:lang w:val="nl-BE"/>
              </w:rPr>
            </w:pPr>
            <w:r w:rsidRPr="00D320F2">
              <w:rPr>
                <w:lang w:val="nl-BE"/>
              </w:rPr>
              <w:t xml:space="preserve">Scan </w:t>
            </w:r>
            <w:r w:rsidR="00D320F2" w:rsidRPr="00D320F2">
              <w:rPr>
                <w:lang w:val="nl-BE"/>
              </w:rPr>
              <w:t xml:space="preserve">van het </w:t>
            </w:r>
            <w:r w:rsidR="00C87E85">
              <w:rPr>
                <w:lang w:val="nl-BE"/>
              </w:rPr>
              <w:br/>
            </w:r>
            <w:r w:rsidR="00D320F2" w:rsidRPr="00D320F2">
              <w:rPr>
                <w:lang w:val="nl-BE"/>
              </w:rPr>
              <w:t>originele negatief</w:t>
            </w:r>
            <w:r w:rsidR="00C87E85">
              <w:rPr>
                <w:lang w:val="nl-BE"/>
              </w:rPr>
              <w:t xml:space="preserve">     </w:t>
            </w:r>
            <w:r w:rsidR="00C87E85" w:rsidRPr="00F25F77">
              <w:rPr>
                <w:lang w:val="nl-NL"/>
              </w:rPr>
              <w:t>(1947-1994)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3CC28C95" w14:textId="77777777" w:rsidR="00263CC0" w:rsidRPr="00465ED4" w:rsidRDefault="00263CC0" w:rsidP="00C87E85">
            <w:pPr>
              <w:spacing w:after="0"/>
            </w:pPr>
            <w:r w:rsidRPr="00465ED4">
              <w:t xml:space="preserve">1200dpi - </w:t>
            </w:r>
            <w:proofErr w:type="spellStart"/>
            <w:r w:rsidRPr="00465ED4">
              <w:t>Form</w:t>
            </w:r>
            <w:r w:rsidR="00D320F2">
              <w:t>a</w:t>
            </w:r>
            <w:r w:rsidRPr="00465ED4">
              <w:t>at</w:t>
            </w:r>
            <w:proofErr w:type="spellEnd"/>
            <w:r w:rsidRPr="00465ED4">
              <w:t xml:space="preserve"> : </w:t>
            </w:r>
            <w:proofErr w:type="spellStart"/>
            <w:r w:rsidRPr="00465ED4">
              <w:t>tiff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14:paraId="0E97FD75" w14:textId="77777777" w:rsidR="00263CC0" w:rsidRPr="00465ED4" w:rsidRDefault="00263CC0" w:rsidP="00C87E85">
            <w:pPr>
              <w:spacing w:after="0"/>
            </w:pPr>
            <w:r w:rsidRPr="00465ED4">
              <w:t>30 €</w:t>
            </w:r>
          </w:p>
        </w:tc>
        <w:sdt>
          <w:sdtPr>
            <w:id w:val="-39211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77E3365C" w14:textId="77777777" w:rsidR="00263CC0" w:rsidRPr="00465ED4" w:rsidRDefault="0068369C" w:rsidP="00C87E8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3CC0" w:rsidRPr="00465ED4" w14:paraId="41846754" w14:textId="77777777" w:rsidTr="00C87E85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178EDBBC" w14:textId="77777777" w:rsidR="00263CC0" w:rsidRPr="00465ED4" w:rsidRDefault="00D320F2" w:rsidP="00C87E85">
            <w:pPr>
              <w:spacing w:after="0"/>
            </w:pPr>
            <w:r>
              <w:t>Digitale orthofoto’s</w:t>
            </w:r>
            <w:r w:rsidR="00263CC0" w:rsidRPr="00465ED4">
              <w:t xml:space="preserve"> (1995-2015)</w:t>
            </w:r>
            <w:r w:rsidR="00263CC0" w:rsidRPr="00465ED4">
              <w:br/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5E907B49" w14:textId="77777777" w:rsidR="00263CC0" w:rsidRPr="00465ED4" w:rsidRDefault="00D320F2" w:rsidP="00C87E85">
            <w:pPr>
              <w:spacing w:after="0"/>
            </w:pPr>
            <w:proofErr w:type="spellStart"/>
            <w:r>
              <w:t>Standaardoppervlakte</w:t>
            </w:r>
            <w:proofErr w:type="spellEnd"/>
            <w:r w:rsidR="00263CC0" w:rsidRPr="00465ED4">
              <w:t xml:space="preserve"> (4km²)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67D67E01" w14:textId="77777777" w:rsidR="00263CC0" w:rsidRPr="00465ED4" w:rsidRDefault="00263CC0" w:rsidP="00C87E85">
            <w:pPr>
              <w:spacing w:after="0"/>
            </w:pPr>
            <w:r w:rsidRPr="00465ED4">
              <w:t>11 €</w:t>
            </w:r>
            <w:r w:rsidRPr="00465ED4">
              <w:br/>
            </w:r>
          </w:p>
        </w:tc>
        <w:tc>
          <w:tcPr>
            <w:tcW w:w="2294" w:type="dxa"/>
            <w:shd w:val="clear" w:color="auto" w:fill="auto"/>
            <w:noWrap/>
            <w:hideMark/>
          </w:tcPr>
          <w:p w14:paraId="2AACC814" w14:textId="77777777" w:rsidR="00263CC0" w:rsidRPr="00465ED4" w:rsidRDefault="004E6E3C" w:rsidP="00C87E85">
            <w:pPr>
              <w:spacing w:after="0"/>
            </w:pPr>
            <w:sdt>
              <w:sdtPr>
                <w:id w:val="62512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F7CE6F9" w14:textId="77777777" w:rsidR="00DC670A" w:rsidRPr="00D320F2" w:rsidRDefault="00DC670A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Adres</w:t>
      </w:r>
      <w:r w:rsidR="00D320F2" w:rsidRPr="00A719DF">
        <w:rPr>
          <w:b/>
          <w:lang w:val="nl-BE"/>
        </w:rPr>
        <w:t xml:space="preserve"> van de gevraagde zone</w:t>
      </w:r>
      <w:r w:rsidR="00BE6208" w:rsidRPr="00D320F2">
        <w:rPr>
          <w:lang w:val="nl-BE"/>
        </w:rPr>
        <w:t xml:space="preserve"> </w:t>
      </w:r>
      <w:r w:rsidR="00BE6208" w:rsidRPr="00D320F2">
        <w:rPr>
          <w:sz w:val="18"/>
          <w:szCs w:val="18"/>
          <w:lang w:val="nl-BE"/>
        </w:rPr>
        <w:t>(</w:t>
      </w:r>
      <w:r w:rsidR="00D320F2" w:rsidRPr="00D320F2">
        <w:rPr>
          <w:sz w:val="18"/>
          <w:szCs w:val="18"/>
          <w:lang w:val="nl-BE"/>
        </w:rPr>
        <w:t>straatnaam, gemeente</w:t>
      </w:r>
      <w:r w:rsidR="00BE6208" w:rsidRPr="00D320F2">
        <w:rPr>
          <w:sz w:val="18"/>
          <w:szCs w:val="18"/>
          <w:lang w:val="nl-BE"/>
        </w:rPr>
        <w:t>) </w:t>
      </w:r>
      <w:r w:rsidRPr="00D320F2">
        <w:rPr>
          <w:lang w:val="nl-BE"/>
        </w:rPr>
        <w:t>:</w:t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sdt>
      <w:sdtPr>
        <w:id w:val="508333989"/>
        <w:placeholder>
          <w:docPart w:val="D3095DF706F14F2D9E0CAF9348AD2247"/>
        </w:placeholder>
      </w:sdtPr>
      <w:sdtEndPr/>
      <w:sdtContent>
        <w:p w14:paraId="45B58FAF" w14:textId="77777777" w:rsidR="00BE6208" w:rsidRPr="00D320F2" w:rsidRDefault="004E6E3C" w:rsidP="00EB4145">
          <w:pPr>
            <w:pBdr>
              <w:top w:val="single" w:sz="4" w:space="1" w:color="auto"/>
              <w:left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  <w:rPr>
              <w:lang w:val="nl-BE"/>
            </w:rPr>
          </w:pPr>
          <w:sdt>
            <w:sdtPr>
              <w:id w:val="254950275"/>
              <w:placeholder>
                <w:docPart w:val="9407299EE9964BAA8BDC8E87B957A539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p>
      </w:sdtContent>
    </w:sdt>
    <w:p w14:paraId="61561360" w14:textId="77777777" w:rsidR="00DC670A" w:rsidRDefault="00BE6208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proofErr w:type="spellStart"/>
      <w:r w:rsidRPr="00A719DF">
        <w:rPr>
          <w:b/>
        </w:rPr>
        <w:t>Lambert</w:t>
      </w:r>
      <w:r w:rsidR="00D320F2" w:rsidRPr="00A719DF">
        <w:rPr>
          <w:b/>
        </w:rPr>
        <w:t>coördinaten</w:t>
      </w:r>
      <w:proofErr w:type="spellEnd"/>
      <w:r w:rsidRPr="00DC670A">
        <w:t xml:space="preserve"> </w:t>
      </w:r>
      <w:r w:rsidRPr="00A719DF">
        <w:t>(</w:t>
      </w:r>
      <w:proofErr w:type="spellStart"/>
      <w:r w:rsidRPr="00A719DF">
        <w:t>facultati</w:t>
      </w:r>
      <w:r w:rsidR="00D320F2" w:rsidRPr="00A719DF">
        <w:t>e</w:t>
      </w:r>
      <w:r w:rsidRPr="00A719DF">
        <w:t>f</w:t>
      </w:r>
      <w:proofErr w:type="spellEnd"/>
      <w:r w:rsidRPr="00A719DF">
        <w:t>)</w:t>
      </w:r>
      <w:r w:rsidRPr="00DC670A">
        <w:t> </w:t>
      </w:r>
      <w:r w:rsidRPr="00DC670A">
        <w:rPr>
          <w:sz w:val="18"/>
          <w:szCs w:val="18"/>
        </w:rPr>
        <w:t>(</w:t>
      </w:r>
      <w:proofErr w:type="spellStart"/>
      <w:r w:rsidR="00D320F2">
        <w:rPr>
          <w:sz w:val="18"/>
          <w:szCs w:val="18"/>
        </w:rPr>
        <w:t>b.v</w:t>
      </w:r>
      <w:proofErr w:type="spellEnd"/>
      <w:r w:rsidR="00D320F2">
        <w:rPr>
          <w:sz w:val="18"/>
          <w:szCs w:val="18"/>
        </w:rPr>
        <w:t>.</w:t>
      </w:r>
      <w:r w:rsidRPr="00DC670A">
        <w:rPr>
          <w:sz w:val="18"/>
          <w:szCs w:val="18"/>
        </w:rPr>
        <w:t> : X: 173890 et Y: 204945)</w:t>
      </w:r>
      <w:r>
        <w:rPr>
          <w:sz w:val="18"/>
          <w:szCs w:val="18"/>
        </w:rPr>
        <w:t> :</w:t>
      </w:r>
      <w:r w:rsidRPr="00BE6208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sdt>
      <w:sdtPr>
        <w:rPr>
          <w:sz w:val="18"/>
          <w:szCs w:val="18"/>
        </w:rPr>
        <w:id w:val="163442759"/>
        <w:placeholder>
          <w:docPart w:val="AB66ED0DBA5A4228A613ACCD8A2FFE68"/>
        </w:placeholder>
      </w:sdtPr>
      <w:sdtEndPr/>
      <w:sdtContent>
        <w:p w14:paraId="3E322BCF" w14:textId="77777777" w:rsidR="00BE6208" w:rsidRPr="00D320F2" w:rsidRDefault="004E6E3C" w:rsidP="00EB4145">
          <w:pPr>
            <w:pBdr>
              <w:top w:val="single" w:sz="4" w:space="1" w:color="auto"/>
              <w:left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  <w:rPr>
              <w:sz w:val="18"/>
              <w:szCs w:val="18"/>
              <w:lang w:val="nl-BE"/>
            </w:rPr>
          </w:pPr>
          <w:sdt>
            <w:sdtPr>
              <w:id w:val="1831327826"/>
              <w:placeholder>
                <w:docPart w:val="D7E906B9E592452DA49BA47DA8580445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p>
      </w:sdtContent>
    </w:sdt>
    <w:p w14:paraId="25C76730" w14:textId="77777777" w:rsidR="00BE6208" w:rsidRPr="00A719DF" w:rsidRDefault="00D320F2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  <w:lang w:val="nl-BE"/>
        </w:rPr>
      </w:pPr>
      <w:r w:rsidRPr="00A719DF">
        <w:rPr>
          <w:b/>
          <w:lang w:val="nl-BE"/>
        </w:rPr>
        <w:t>Kadasternummer</w:t>
      </w:r>
      <w:r w:rsidR="00BE6208" w:rsidRPr="00D320F2">
        <w:rPr>
          <w:lang w:val="nl-BE"/>
        </w:rPr>
        <w:t xml:space="preserve">  </w:t>
      </w:r>
      <w:r w:rsidR="00BE6208" w:rsidRPr="00A719DF">
        <w:rPr>
          <w:lang w:val="nl-BE"/>
        </w:rPr>
        <w:t>(facultati</w:t>
      </w:r>
      <w:r w:rsidRPr="00A719DF">
        <w:rPr>
          <w:lang w:val="nl-BE"/>
        </w:rPr>
        <w:t>e</w:t>
      </w:r>
      <w:r w:rsidR="00BE6208" w:rsidRPr="00A719DF">
        <w:rPr>
          <w:lang w:val="nl-BE"/>
        </w:rPr>
        <w:t>f)</w:t>
      </w:r>
      <w:r w:rsidR="00BE6208" w:rsidRPr="00D320F2">
        <w:rPr>
          <w:b/>
          <w:lang w:val="nl-BE"/>
        </w:rPr>
        <w:t> </w:t>
      </w:r>
      <w:r w:rsidR="00BE6208" w:rsidRPr="00A719DF">
        <w:rPr>
          <w:sz w:val="16"/>
          <w:szCs w:val="16"/>
          <w:lang w:val="nl-BE"/>
        </w:rPr>
        <w:t>(</w:t>
      </w:r>
      <w:r w:rsidRPr="00A719DF">
        <w:rPr>
          <w:sz w:val="16"/>
          <w:szCs w:val="16"/>
          <w:lang w:val="nl-BE"/>
        </w:rPr>
        <w:t xml:space="preserve">b.v. </w:t>
      </w:r>
      <w:r w:rsidR="00BE6208" w:rsidRPr="00A719DF">
        <w:rPr>
          <w:sz w:val="16"/>
          <w:szCs w:val="16"/>
          <w:lang w:val="nl-BE"/>
        </w:rPr>
        <w:t>:</w:t>
      </w:r>
      <w:r w:rsidRPr="00A719DF">
        <w:rPr>
          <w:sz w:val="16"/>
          <w:szCs w:val="16"/>
          <w:lang w:val="nl-BE"/>
        </w:rPr>
        <w:t xml:space="preserve"> het kadastrale perceel gekend onder de naam </w:t>
      </w:r>
      <w:r w:rsidR="00BE6208" w:rsidRPr="00A719DF">
        <w:rPr>
          <w:sz w:val="16"/>
          <w:szCs w:val="16"/>
          <w:lang w:val="nl-BE"/>
        </w:rPr>
        <w:t xml:space="preserve">12026 XXXX, </w:t>
      </w:r>
      <w:r w:rsidRPr="00A719DF">
        <w:rPr>
          <w:sz w:val="16"/>
          <w:szCs w:val="16"/>
          <w:lang w:val="nl-BE"/>
        </w:rPr>
        <w:t>eerste sectie</w:t>
      </w:r>
      <w:r w:rsidR="00BE6208" w:rsidRPr="00A719DF">
        <w:rPr>
          <w:sz w:val="16"/>
          <w:szCs w:val="16"/>
          <w:lang w:val="nl-BE"/>
        </w:rPr>
        <w:t>, secti</w:t>
      </w:r>
      <w:r w:rsidRPr="00A719DF">
        <w:rPr>
          <w:sz w:val="16"/>
          <w:szCs w:val="16"/>
          <w:lang w:val="nl-BE"/>
        </w:rPr>
        <w:t>e</w:t>
      </w:r>
      <w:r w:rsidR="00BE6208" w:rsidRPr="00A719DF">
        <w:rPr>
          <w:sz w:val="16"/>
          <w:szCs w:val="16"/>
          <w:lang w:val="nl-BE"/>
        </w:rPr>
        <w:t xml:space="preserve"> C, p</w:t>
      </w:r>
      <w:r w:rsidRPr="00A719DF">
        <w:rPr>
          <w:sz w:val="16"/>
          <w:szCs w:val="16"/>
          <w:lang w:val="nl-BE"/>
        </w:rPr>
        <w:t>erceel</w:t>
      </w:r>
      <w:r w:rsidR="00BE6208" w:rsidRPr="00A719DF">
        <w:rPr>
          <w:sz w:val="16"/>
          <w:szCs w:val="16"/>
          <w:lang w:val="nl-BE"/>
        </w:rPr>
        <w:t xml:space="preserve"> 293) :</w:t>
      </w:r>
    </w:p>
    <w:p w14:paraId="6DCE5EBF" w14:textId="77777777" w:rsidR="00DC670A" w:rsidRPr="00D320F2" w:rsidRDefault="004E6E3C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sdt>
        <w:sdtPr>
          <w:id w:val="785860468"/>
          <w:placeholder>
            <w:docPart w:val="24369B150597488B8F526FB7ADC39A5F"/>
          </w:placeholder>
        </w:sdtPr>
        <w:sdtEndPr/>
        <w:sdtContent>
          <w:sdt>
            <w:sdtPr>
              <w:id w:val="1471168276"/>
              <w:placeholder>
                <w:docPart w:val="84EB07EDCB5E45FC9EF4ABF2DE932213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p w14:paraId="2115BC13" w14:textId="77777777" w:rsidR="00BE6208" w:rsidRPr="00D320F2" w:rsidRDefault="00D320F2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sz w:val="18"/>
          <w:szCs w:val="18"/>
          <w:lang w:val="nl-BE"/>
        </w:rPr>
      </w:pPr>
      <w:r w:rsidRPr="00A719DF">
        <w:rPr>
          <w:b/>
          <w:lang w:val="nl-BE"/>
        </w:rPr>
        <w:t>Gevraagd (e) ja(a)r(en)</w:t>
      </w:r>
      <w:r w:rsidR="00D648C7" w:rsidRPr="00D320F2">
        <w:rPr>
          <w:lang w:val="nl-BE"/>
        </w:rPr>
        <w:t>:</w:t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p w14:paraId="59DCF3F3" w14:textId="77777777" w:rsidR="00DC670A" w:rsidRPr="00D320F2" w:rsidRDefault="004E6E3C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sdt>
        <w:sdtPr>
          <w:id w:val="2100595862"/>
          <w:placeholder>
            <w:docPart w:val="F1E963177C3B4B81ACA72F4FFAA6522F"/>
          </w:placeholder>
        </w:sdtPr>
        <w:sdtEndPr/>
        <w:sdtContent>
          <w:sdt>
            <w:sdtPr>
              <w:id w:val="1177552097"/>
              <w:placeholder>
                <w:docPart w:val="6EC3A815B9A647C993A291BEFC5F1BEF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p w14:paraId="4A9145CC" w14:textId="77777777" w:rsidR="00EB4145" w:rsidRPr="00D320F2" w:rsidRDefault="00EB4145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422F881D" w14:textId="77777777" w:rsidR="00A002A4" w:rsidRPr="00D320F2" w:rsidRDefault="00D320F2" w:rsidP="00D320F2">
      <w:pPr>
        <w:spacing w:after="0" w:line="240" w:lineRule="auto"/>
        <w:rPr>
          <w:lang w:val="nl-BE"/>
        </w:rPr>
      </w:pPr>
      <w:r w:rsidRPr="00D320F2">
        <w:rPr>
          <w:lang w:val="nl-BE"/>
        </w:rPr>
        <w:t>Stuur dit formulier naar</w:t>
      </w:r>
      <w:r w:rsidR="00DC670A" w:rsidRPr="00D320F2">
        <w:rPr>
          <w:lang w:val="nl-BE"/>
        </w:rPr>
        <w:t xml:space="preserve"> </w:t>
      </w:r>
      <w:hyperlink r:id="rId8" w:history="1">
        <w:r w:rsidR="00DC670A" w:rsidRPr="00D320F2">
          <w:rPr>
            <w:rStyle w:val="Lienhypertexte"/>
            <w:lang w:val="nl-BE"/>
          </w:rPr>
          <w:t>sales@ign.be</w:t>
        </w:r>
      </w:hyperlink>
      <w:r w:rsidR="00DC670A" w:rsidRPr="00D320F2">
        <w:rPr>
          <w:lang w:val="nl-BE"/>
        </w:rPr>
        <w:t xml:space="preserve"> </w:t>
      </w:r>
    </w:p>
    <w:sectPr w:rsidR="00A002A4" w:rsidRPr="00D320F2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0707" w14:textId="77777777" w:rsidR="0068369C" w:rsidRDefault="0068369C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68369C" w:rsidRDefault="0068369C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94AE" w14:textId="77777777" w:rsidR="0068369C" w:rsidRDefault="0068369C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68369C" w:rsidRDefault="0068369C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7"/>
  </w:num>
  <w:num w:numId="4">
    <w:abstractNumId w:val="3"/>
  </w:num>
  <w:num w:numId="5">
    <w:abstractNumId w:val="46"/>
  </w:num>
  <w:num w:numId="6">
    <w:abstractNumId w:val="7"/>
  </w:num>
  <w:num w:numId="7">
    <w:abstractNumId w:val="34"/>
  </w:num>
  <w:num w:numId="8">
    <w:abstractNumId w:val="43"/>
  </w:num>
  <w:num w:numId="9">
    <w:abstractNumId w:val="29"/>
  </w:num>
  <w:num w:numId="10">
    <w:abstractNumId w:val="36"/>
  </w:num>
  <w:num w:numId="11">
    <w:abstractNumId w:val="23"/>
  </w:num>
  <w:num w:numId="12">
    <w:abstractNumId w:val="15"/>
  </w:num>
  <w:num w:numId="13">
    <w:abstractNumId w:val="31"/>
  </w:num>
  <w:num w:numId="14">
    <w:abstractNumId w:val="33"/>
  </w:num>
  <w:num w:numId="15">
    <w:abstractNumId w:val="11"/>
  </w:num>
  <w:num w:numId="16">
    <w:abstractNumId w:val="24"/>
  </w:num>
  <w:num w:numId="17">
    <w:abstractNumId w:val="37"/>
  </w:num>
  <w:num w:numId="18">
    <w:abstractNumId w:val="19"/>
  </w:num>
  <w:num w:numId="19">
    <w:abstractNumId w:val="48"/>
  </w:num>
  <w:num w:numId="20">
    <w:abstractNumId w:val="10"/>
  </w:num>
  <w:num w:numId="21">
    <w:abstractNumId w:val="42"/>
  </w:num>
  <w:num w:numId="22">
    <w:abstractNumId w:val="45"/>
  </w:num>
  <w:num w:numId="23">
    <w:abstractNumId w:val="41"/>
  </w:num>
  <w:num w:numId="24">
    <w:abstractNumId w:val="6"/>
  </w:num>
  <w:num w:numId="25">
    <w:abstractNumId w:val="27"/>
  </w:num>
  <w:num w:numId="26">
    <w:abstractNumId w:val="21"/>
  </w:num>
  <w:num w:numId="27">
    <w:abstractNumId w:val="32"/>
  </w:num>
  <w:num w:numId="28">
    <w:abstractNumId w:val="1"/>
  </w:num>
  <w:num w:numId="29">
    <w:abstractNumId w:val="0"/>
  </w:num>
  <w:num w:numId="30">
    <w:abstractNumId w:val="2"/>
  </w:num>
  <w:num w:numId="31">
    <w:abstractNumId w:val="40"/>
  </w:num>
  <w:num w:numId="32">
    <w:abstractNumId w:val="8"/>
  </w:num>
  <w:num w:numId="33">
    <w:abstractNumId w:val="16"/>
  </w:num>
  <w:num w:numId="34">
    <w:abstractNumId w:val="44"/>
  </w:num>
  <w:num w:numId="35">
    <w:abstractNumId w:val="5"/>
  </w:num>
  <w:num w:numId="36">
    <w:abstractNumId w:val="13"/>
  </w:num>
  <w:num w:numId="37">
    <w:abstractNumId w:val="39"/>
  </w:num>
  <w:num w:numId="38">
    <w:abstractNumId w:val="28"/>
  </w:num>
  <w:num w:numId="39">
    <w:abstractNumId w:val="14"/>
  </w:num>
  <w:num w:numId="40">
    <w:abstractNumId w:val="26"/>
  </w:num>
  <w:num w:numId="41">
    <w:abstractNumId w:val="20"/>
  </w:num>
  <w:num w:numId="42">
    <w:abstractNumId w:val="47"/>
  </w:num>
  <w:num w:numId="43">
    <w:abstractNumId w:val="22"/>
  </w:num>
  <w:num w:numId="44">
    <w:abstractNumId w:val="9"/>
  </w:num>
  <w:num w:numId="45">
    <w:abstractNumId w:val="12"/>
  </w:num>
  <w:num w:numId="46">
    <w:abstractNumId w:val="18"/>
  </w:num>
  <w:num w:numId="47">
    <w:abstractNumId w:val="49"/>
  </w:num>
  <w:num w:numId="48">
    <w:abstractNumId w:val="25"/>
  </w:num>
  <w:num w:numId="49">
    <w:abstractNumId w:val="3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F58E9"/>
    <w:rsid w:val="0010369E"/>
    <w:rsid w:val="00120558"/>
    <w:rsid w:val="00162279"/>
    <w:rsid w:val="00195047"/>
    <w:rsid w:val="002035CA"/>
    <w:rsid w:val="00205093"/>
    <w:rsid w:val="00213ECD"/>
    <w:rsid w:val="00231E73"/>
    <w:rsid w:val="0024348B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E3F2F"/>
    <w:rsid w:val="0040770A"/>
    <w:rsid w:val="00417BC5"/>
    <w:rsid w:val="004262C4"/>
    <w:rsid w:val="004425B1"/>
    <w:rsid w:val="00454CE3"/>
    <w:rsid w:val="00471AD6"/>
    <w:rsid w:val="004B1480"/>
    <w:rsid w:val="004B47A2"/>
    <w:rsid w:val="004B59D0"/>
    <w:rsid w:val="004E3A0D"/>
    <w:rsid w:val="004E6E3C"/>
    <w:rsid w:val="004F5292"/>
    <w:rsid w:val="00507816"/>
    <w:rsid w:val="0055452D"/>
    <w:rsid w:val="00557F55"/>
    <w:rsid w:val="00565B45"/>
    <w:rsid w:val="00591666"/>
    <w:rsid w:val="0059620B"/>
    <w:rsid w:val="005B7E04"/>
    <w:rsid w:val="005C5AB2"/>
    <w:rsid w:val="005F6C4D"/>
    <w:rsid w:val="006039B3"/>
    <w:rsid w:val="006068B2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55618"/>
    <w:rsid w:val="007A33C5"/>
    <w:rsid w:val="007B651C"/>
    <w:rsid w:val="007C33B6"/>
    <w:rsid w:val="008002CF"/>
    <w:rsid w:val="00804B27"/>
    <w:rsid w:val="00811F5F"/>
    <w:rsid w:val="00814762"/>
    <w:rsid w:val="00850DCB"/>
    <w:rsid w:val="00854F18"/>
    <w:rsid w:val="00864AC1"/>
    <w:rsid w:val="008765D9"/>
    <w:rsid w:val="00895FA2"/>
    <w:rsid w:val="008A5301"/>
    <w:rsid w:val="008A7028"/>
    <w:rsid w:val="008B52F5"/>
    <w:rsid w:val="008C03F8"/>
    <w:rsid w:val="008C6E5C"/>
    <w:rsid w:val="008C75E8"/>
    <w:rsid w:val="008D2C67"/>
    <w:rsid w:val="008D3443"/>
    <w:rsid w:val="008E025B"/>
    <w:rsid w:val="00917C76"/>
    <w:rsid w:val="009242E7"/>
    <w:rsid w:val="00952086"/>
    <w:rsid w:val="00967340"/>
    <w:rsid w:val="00980AE8"/>
    <w:rsid w:val="00996654"/>
    <w:rsid w:val="009A7BF4"/>
    <w:rsid w:val="009C0F2A"/>
    <w:rsid w:val="009D2D8B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B13DC0"/>
    <w:rsid w:val="00B30A8A"/>
    <w:rsid w:val="00B31BE5"/>
    <w:rsid w:val="00B531FE"/>
    <w:rsid w:val="00B752FF"/>
    <w:rsid w:val="00BB2177"/>
    <w:rsid w:val="00BB6A31"/>
    <w:rsid w:val="00BB6E35"/>
    <w:rsid w:val="00BE6208"/>
    <w:rsid w:val="00BF567F"/>
    <w:rsid w:val="00C01CF9"/>
    <w:rsid w:val="00C24541"/>
    <w:rsid w:val="00C72CA9"/>
    <w:rsid w:val="00C83802"/>
    <w:rsid w:val="00C87E85"/>
    <w:rsid w:val="00CA3C1D"/>
    <w:rsid w:val="00CD20E0"/>
    <w:rsid w:val="00CE3286"/>
    <w:rsid w:val="00CF1619"/>
    <w:rsid w:val="00D06472"/>
    <w:rsid w:val="00D25935"/>
    <w:rsid w:val="00D320F2"/>
    <w:rsid w:val="00D4419D"/>
    <w:rsid w:val="00D47684"/>
    <w:rsid w:val="00D57503"/>
    <w:rsid w:val="00D648C7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25F77"/>
    <w:rsid w:val="00F3608C"/>
    <w:rsid w:val="00F42A4D"/>
    <w:rsid w:val="00F43C4E"/>
    <w:rsid w:val="00F71000"/>
    <w:rsid w:val="00F75840"/>
    <w:rsid w:val="00F844C3"/>
    <w:rsid w:val="00F93473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57B7FDEDE84381BF1E59319A232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4ED4C-859A-408C-824A-36B719759E9C}"/>
      </w:docPartPr>
      <w:docPartBody>
        <w:p w:rsidR="002E54BE" w:rsidRDefault="0057075D" w:rsidP="0057075D">
          <w:pPr>
            <w:pStyle w:val="E457B7FDEDE84381BF1E59319A2328A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1379D8E2E64183A110E3EBD8BE8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F3F8-E931-4320-B6A5-5369BB361500}"/>
      </w:docPartPr>
      <w:docPartBody>
        <w:p w:rsidR="002E54BE" w:rsidRDefault="0057075D" w:rsidP="0057075D">
          <w:pPr>
            <w:pStyle w:val="451379D8E2E64183A110E3EBD8BE89B2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F0C929EEC34CF9B86FDB7F062B8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9CD0E-C557-490D-8B70-7AE49CC26FFD}"/>
      </w:docPartPr>
      <w:docPartBody>
        <w:p w:rsidR="002E54BE" w:rsidRDefault="0057075D" w:rsidP="0057075D">
          <w:pPr>
            <w:pStyle w:val="1AF0C929EEC34CF9B86FDB7F062B82CE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095DF706F14F2D9E0CAF9348AD2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D9BCF-D441-4C9F-9509-A20DFC6E8C3B}"/>
      </w:docPartPr>
      <w:docPartBody>
        <w:p w:rsidR="002E54BE" w:rsidRDefault="0057075D" w:rsidP="0057075D">
          <w:pPr>
            <w:pStyle w:val="D3095DF706F14F2D9E0CAF9348AD2247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66ED0DBA5A4228A613ACCD8A2FF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F7254-15F6-441F-AE41-E74FDA4D00B7}"/>
      </w:docPartPr>
      <w:docPartBody>
        <w:p w:rsidR="002E54BE" w:rsidRDefault="0057075D" w:rsidP="0057075D">
          <w:pPr>
            <w:pStyle w:val="AB66ED0DBA5A4228A613ACCD8A2FFE6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369B150597488B8F526FB7ADC39A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01363-2265-41B1-86EC-D154E7CAF8D3}"/>
      </w:docPartPr>
      <w:docPartBody>
        <w:p w:rsidR="002E54BE" w:rsidRDefault="0057075D" w:rsidP="0057075D">
          <w:pPr>
            <w:pStyle w:val="24369B150597488B8F526FB7ADC39A5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E963177C3B4B81ACA72F4FFAA652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5B597D-9BCA-422F-8BA9-39AF66BFC8A8}"/>
      </w:docPartPr>
      <w:docPartBody>
        <w:p w:rsidR="002E54BE" w:rsidRDefault="0057075D" w:rsidP="0057075D">
          <w:pPr>
            <w:pStyle w:val="F1E963177C3B4B81ACA72F4FFAA6522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4BAD4114154D96A159CC6FF3F2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60DC-BE18-4538-B6D4-DA98BD2A360B}"/>
      </w:docPartPr>
      <w:docPartBody>
        <w:p w:rsidR="00B04A16" w:rsidRDefault="00B00C83" w:rsidP="00B00C83">
          <w:pPr>
            <w:pStyle w:val="7D4BAD4114154D96A159CC6FF3F2E8C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72C8E1D45F4725AB34CBDCFACE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8510-BBF2-48A7-86D2-2C1B23C72B8E}"/>
      </w:docPartPr>
      <w:docPartBody>
        <w:p w:rsidR="00B04A16" w:rsidRDefault="00B00C83" w:rsidP="00B00C83">
          <w:pPr>
            <w:pStyle w:val="D272C8E1D45F4725AB34CBDCFACEE07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23595B4EBB41E3BB2C367083A8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131A-175E-4483-9E72-5E9F3DE83764}"/>
      </w:docPartPr>
      <w:docPartBody>
        <w:p w:rsidR="00B04A16" w:rsidRDefault="00B00C83" w:rsidP="00B00C83">
          <w:pPr>
            <w:pStyle w:val="9A23595B4EBB41E3BB2C367083A8453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407299EE9964BAA8BDC8E87B957A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2E27-5270-49E1-ADD6-55D86FC297D7}"/>
      </w:docPartPr>
      <w:docPartBody>
        <w:p w:rsidR="00B04A16" w:rsidRDefault="00B00C83" w:rsidP="00B00C83">
          <w:pPr>
            <w:pStyle w:val="9407299EE9964BAA8BDC8E87B957A53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E906B9E592452DA49BA47DA8580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5761-A6AF-410F-9963-1B4817C16993}"/>
      </w:docPartPr>
      <w:docPartBody>
        <w:p w:rsidR="00B04A16" w:rsidRDefault="00B00C83" w:rsidP="00B00C83">
          <w:pPr>
            <w:pStyle w:val="D7E906B9E592452DA49BA47DA858044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EB07EDCB5E45FC9EF4ABF2DE93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0FDF-9801-4465-B0E4-74C1BE4A0B96}"/>
      </w:docPartPr>
      <w:docPartBody>
        <w:p w:rsidR="00B04A16" w:rsidRDefault="00B00C83" w:rsidP="00B00C83">
          <w:pPr>
            <w:pStyle w:val="84EB07EDCB5E45FC9EF4ABF2DE93221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EC3A815B9A647C993A291BEFC5F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5EA66-2959-4F0F-8C90-77DA82C778EC}"/>
      </w:docPartPr>
      <w:docPartBody>
        <w:p w:rsidR="00B04A16" w:rsidRDefault="00B00C83" w:rsidP="00B00C83">
          <w:pPr>
            <w:pStyle w:val="6EC3A815B9A647C993A291BEFC5F1BE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2E54BE"/>
    <w:rsid w:val="0057075D"/>
    <w:rsid w:val="00B00C83"/>
    <w:rsid w:val="00B04A16"/>
    <w:rsid w:val="00B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0C83"/>
    <w:rPr>
      <w:color w:val="808080"/>
    </w:rPr>
  </w:style>
  <w:style w:type="paragraph" w:customStyle="1" w:styleId="84B07A57745348CB9D16D06AE4BB93BE">
    <w:name w:val="84B07A57745348CB9D16D06AE4BB93BE"/>
  </w:style>
  <w:style w:type="paragraph" w:customStyle="1" w:styleId="88F38B7BDADE4C78A1F79A15D88B7AA5">
    <w:name w:val="88F38B7BDADE4C78A1F79A15D88B7AA5"/>
    <w:rsid w:val="00B82F6F"/>
    <w:rPr>
      <w:rFonts w:eastAsiaTheme="minorHAnsi"/>
      <w:lang w:eastAsia="en-US"/>
    </w:rPr>
  </w:style>
  <w:style w:type="paragraph" w:customStyle="1" w:styleId="7276D138CD134E29AB61D36EAAB0BD90">
    <w:name w:val="7276D138CD134E29AB61D36EAAB0BD90"/>
    <w:rsid w:val="00B82F6F"/>
    <w:rPr>
      <w:rFonts w:eastAsiaTheme="minorHAnsi"/>
      <w:lang w:eastAsia="en-US"/>
    </w:rPr>
  </w:style>
  <w:style w:type="paragraph" w:customStyle="1" w:styleId="5259221D14EB4A598E67D08BAB13C425">
    <w:name w:val="5259221D14EB4A598E67D08BAB13C425"/>
    <w:rsid w:val="00B82F6F"/>
    <w:rPr>
      <w:rFonts w:eastAsiaTheme="minorHAnsi"/>
      <w:lang w:eastAsia="en-US"/>
    </w:rPr>
  </w:style>
  <w:style w:type="paragraph" w:customStyle="1" w:styleId="51FBD25C7BD0466685215D7E37982D88">
    <w:name w:val="51FBD25C7BD0466685215D7E37982D88"/>
    <w:rsid w:val="00B82F6F"/>
    <w:rPr>
      <w:rFonts w:eastAsiaTheme="minorHAnsi"/>
      <w:lang w:eastAsia="en-US"/>
    </w:rPr>
  </w:style>
  <w:style w:type="paragraph" w:customStyle="1" w:styleId="E457B7FDEDE84381BF1E59319A2328A0">
    <w:name w:val="E457B7FDEDE84381BF1E59319A2328A0"/>
    <w:rsid w:val="00B82F6F"/>
    <w:rPr>
      <w:rFonts w:eastAsiaTheme="minorHAnsi"/>
      <w:lang w:eastAsia="en-US"/>
    </w:rPr>
  </w:style>
  <w:style w:type="paragraph" w:customStyle="1" w:styleId="451379D8E2E64183A110E3EBD8BE89B2">
    <w:name w:val="451379D8E2E64183A110E3EBD8BE89B2"/>
    <w:rsid w:val="00B82F6F"/>
    <w:rPr>
      <w:rFonts w:eastAsiaTheme="minorHAnsi"/>
      <w:lang w:eastAsia="en-US"/>
    </w:rPr>
  </w:style>
  <w:style w:type="paragraph" w:customStyle="1" w:styleId="FFB93622169648B4B6C724572A792D20">
    <w:name w:val="FFB93622169648B4B6C724572A792D20"/>
    <w:rsid w:val="00B82F6F"/>
    <w:rPr>
      <w:rFonts w:eastAsiaTheme="minorHAnsi"/>
      <w:lang w:eastAsia="en-US"/>
    </w:rPr>
  </w:style>
  <w:style w:type="paragraph" w:customStyle="1" w:styleId="7344E00FBD2642FC9ECAB86FD4D9603F">
    <w:name w:val="7344E00FBD2642FC9ECAB86FD4D9603F"/>
    <w:rsid w:val="00B82F6F"/>
    <w:rPr>
      <w:rFonts w:eastAsiaTheme="minorHAnsi"/>
      <w:lang w:eastAsia="en-US"/>
    </w:rPr>
  </w:style>
  <w:style w:type="paragraph" w:customStyle="1" w:styleId="267617BFB18141F680E0D0D644128EE6">
    <w:name w:val="267617BFB18141F680E0D0D644128EE6"/>
    <w:rsid w:val="00B82F6F"/>
    <w:rPr>
      <w:rFonts w:eastAsiaTheme="minorHAnsi"/>
      <w:lang w:eastAsia="en-US"/>
    </w:rPr>
  </w:style>
  <w:style w:type="paragraph" w:customStyle="1" w:styleId="1AF0C929EEC34CF9B86FDB7F062B82CE">
    <w:name w:val="1AF0C929EEC34CF9B86FDB7F062B82CE"/>
    <w:rsid w:val="00B82F6F"/>
    <w:rPr>
      <w:rFonts w:eastAsiaTheme="minorHAnsi"/>
      <w:lang w:eastAsia="en-US"/>
    </w:rPr>
  </w:style>
  <w:style w:type="paragraph" w:customStyle="1" w:styleId="D3095DF706F14F2D9E0CAF9348AD2247">
    <w:name w:val="D3095DF706F14F2D9E0CAF9348AD2247"/>
    <w:rsid w:val="00B82F6F"/>
    <w:rPr>
      <w:rFonts w:eastAsiaTheme="minorHAnsi"/>
      <w:lang w:eastAsia="en-US"/>
    </w:rPr>
  </w:style>
  <w:style w:type="paragraph" w:customStyle="1" w:styleId="AB66ED0DBA5A4228A613ACCD8A2FFE68">
    <w:name w:val="AB66ED0DBA5A4228A613ACCD8A2FFE68"/>
    <w:rsid w:val="00B82F6F"/>
    <w:rPr>
      <w:rFonts w:eastAsiaTheme="minorHAnsi"/>
      <w:lang w:eastAsia="en-US"/>
    </w:rPr>
  </w:style>
  <w:style w:type="paragraph" w:customStyle="1" w:styleId="24369B150597488B8F526FB7ADC39A5F">
    <w:name w:val="24369B150597488B8F526FB7ADC39A5F"/>
    <w:rsid w:val="00B82F6F"/>
    <w:rPr>
      <w:rFonts w:eastAsiaTheme="minorHAnsi"/>
      <w:lang w:eastAsia="en-US"/>
    </w:rPr>
  </w:style>
  <w:style w:type="paragraph" w:customStyle="1" w:styleId="F1E963177C3B4B81ACA72F4FFAA6522F">
    <w:name w:val="F1E963177C3B4B81ACA72F4FFAA6522F"/>
    <w:rsid w:val="00B82F6F"/>
    <w:rPr>
      <w:rFonts w:eastAsiaTheme="minorHAnsi"/>
      <w:lang w:eastAsia="en-US"/>
    </w:rPr>
  </w:style>
  <w:style w:type="paragraph" w:customStyle="1" w:styleId="88F38B7BDADE4C78A1F79A15D88B7AA51">
    <w:name w:val="88F38B7BDADE4C78A1F79A15D88B7AA51"/>
    <w:rsid w:val="00B82F6F"/>
    <w:rPr>
      <w:rFonts w:eastAsiaTheme="minorHAnsi"/>
      <w:lang w:eastAsia="en-US"/>
    </w:rPr>
  </w:style>
  <w:style w:type="paragraph" w:customStyle="1" w:styleId="7276D138CD134E29AB61D36EAAB0BD901">
    <w:name w:val="7276D138CD134E29AB61D36EAAB0BD901"/>
    <w:rsid w:val="00B82F6F"/>
    <w:rPr>
      <w:rFonts w:eastAsiaTheme="minorHAnsi"/>
      <w:lang w:eastAsia="en-US"/>
    </w:rPr>
  </w:style>
  <w:style w:type="paragraph" w:customStyle="1" w:styleId="5259221D14EB4A598E67D08BAB13C4251">
    <w:name w:val="5259221D14EB4A598E67D08BAB13C4251"/>
    <w:rsid w:val="00B82F6F"/>
    <w:rPr>
      <w:rFonts w:eastAsiaTheme="minorHAnsi"/>
      <w:lang w:eastAsia="en-US"/>
    </w:rPr>
  </w:style>
  <w:style w:type="paragraph" w:customStyle="1" w:styleId="51FBD25C7BD0466685215D7E37982D881">
    <w:name w:val="51FBD25C7BD0466685215D7E37982D881"/>
    <w:rsid w:val="00B82F6F"/>
    <w:rPr>
      <w:rFonts w:eastAsiaTheme="minorHAnsi"/>
      <w:lang w:eastAsia="en-US"/>
    </w:rPr>
  </w:style>
  <w:style w:type="paragraph" w:customStyle="1" w:styleId="E457B7FDEDE84381BF1E59319A2328A01">
    <w:name w:val="E457B7FDEDE84381BF1E59319A2328A01"/>
    <w:rsid w:val="00B82F6F"/>
    <w:rPr>
      <w:rFonts w:eastAsiaTheme="minorHAnsi"/>
      <w:lang w:eastAsia="en-US"/>
    </w:rPr>
  </w:style>
  <w:style w:type="paragraph" w:customStyle="1" w:styleId="451379D8E2E64183A110E3EBD8BE89B21">
    <w:name w:val="451379D8E2E64183A110E3EBD8BE89B21"/>
    <w:rsid w:val="00B82F6F"/>
    <w:rPr>
      <w:rFonts w:eastAsiaTheme="minorHAnsi"/>
      <w:lang w:eastAsia="en-US"/>
    </w:rPr>
  </w:style>
  <w:style w:type="paragraph" w:customStyle="1" w:styleId="FFB93622169648B4B6C724572A792D201">
    <w:name w:val="FFB93622169648B4B6C724572A792D201"/>
    <w:rsid w:val="00B82F6F"/>
    <w:rPr>
      <w:rFonts w:eastAsiaTheme="minorHAnsi"/>
      <w:lang w:eastAsia="en-US"/>
    </w:rPr>
  </w:style>
  <w:style w:type="paragraph" w:customStyle="1" w:styleId="7344E00FBD2642FC9ECAB86FD4D9603F1">
    <w:name w:val="7344E00FBD2642FC9ECAB86FD4D9603F1"/>
    <w:rsid w:val="00B82F6F"/>
    <w:rPr>
      <w:rFonts w:eastAsiaTheme="minorHAnsi"/>
      <w:lang w:eastAsia="en-US"/>
    </w:rPr>
  </w:style>
  <w:style w:type="paragraph" w:customStyle="1" w:styleId="267617BFB18141F680E0D0D644128EE61">
    <w:name w:val="267617BFB18141F680E0D0D644128EE61"/>
    <w:rsid w:val="00B82F6F"/>
    <w:rPr>
      <w:rFonts w:eastAsiaTheme="minorHAnsi"/>
      <w:lang w:eastAsia="en-US"/>
    </w:rPr>
  </w:style>
  <w:style w:type="paragraph" w:customStyle="1" w:styleId="1AF0C929EEC34CF9B86FDB7F062B82CE1">
    <w:name w:val="1AF0C929EEC34CF9B86FDB7F062B82CE1"/>
    <w:rsid w:val="00B82F6F"/>
    <w:rPr>
      <w:rFonts w:eastAsiaTheme="minorHAnsi"/>
      <w:lang w:eastAsia="en-US"/>
    </w:rPr>
  </w:style>
  <w:style w:type="paragraph" w:customStyle="1" w:styleId="D3095DF706F14F2D9E0CAF9348AD22471">
    <w:name w:val="D3095DF706F14F2D9E0CAF9348AD22471"/>
    <w:rsid w:val="00B82F6F"/>
    <w:rPr>
      <w:rFonts w:eastAsiaTheme="minorHAnsi"/>
      <w:lang w:eastAsia="en-US"/>
    </w:rPr>
  </w:style>
  <w:style w:type="paragraph" w:customStyle="1" w:styleId="AB66ED0DBA5A4228A613ACCD8A2FFE681">
    <w:name w:val="AB66ED0DBA5A4228A613ACCD8A2FFE681"/>
    <w:rsid w:val="00B82F6F"/>
    <w:rPr>
      <w:rFonts w:eastAsiaTheme="minorHAnsi"/>
      <w:lang w:eastAsia="en-US"/>
    </w:rPr>
  </w:style>
  <w:style w:type="paragraph" w:customStyle="1" w:styleId="24369B150597488B8F526FB7ADC39A5F1">
    <w:name w:val="24369B150597488B8F526FB7ADC39A5F1"/>
    <w:rsid w:val="00B82F6F"/>
    <w:rPr>
      <w:rFonts w:eastAsiaTheme="minorHAnsi"/>
      <w:lang w:eastAsia="en-US"/>
    </w:rPr>
  </w:style>
  <w:style w:type="paragraph" w:customStyle="1" w:styleId="F1E963177C3B4B81ACA72F4FFAA6522F1">
    <w:name w:val="F1E963177C3B4B81ACA72F4FFAA6522F1"/>
    <w:rsid w:val="00B82F6F"/>
    <w:rPr>
      <w:rFonts w:eastAsiaTheme="minorHAnsi"/>
      <w:lang w:eastAsia="en-US"/>
    </w:rPr>
  </w:style>
  <w:style w:type="paragraph" w:customStyle="1" w:styleId="88F38B7BDADE4C78A1F79A15D88B7AA52">
    <w:name w:val="88F38B7BDADE4C78A1F79A15D88B7AA52"/>
    <w:rsid w:val="002E54BE"/>
    <w:rPr>
      <w:rFonts w:eastAsiaTheme="minorHAnsi"/>
      <w:lang w:eastAsia="en-US"/>
    </w:rPr>
  </w:style>
  <w:style w:type="paragraph" w:customStyle="1" w:styleId="7276D138CD134E29AB61D36EAAB0BD902">
    <w:name w:val="7276D138CD134E29AB61D36EAAB0BD902"/>
    <w:rsid w:val="002E54BE"/>
    <w:rPr>
      <w:rFonts w:eastAsiaTheme="minorHAnsi"/>
      <w:lang w:eastAsia="en-US"/>
    </w:rPr>
  </w:style>
  <w:style w:type="paragraph" w:customStyle="1" w:styleId="5259221D14EB4A598E67D08BAB13C4252">
    <w:name w:val="5259221D14EB4A598E67D08BAB13C4252"/>
    <w:rsid w:val="002E54BE"/>
    <w:rPr>
      <w:rFonts w:eastAsiaTheme="minorHAnsi"/>
      <w:lang w:eastAsia="en-US"/>
    </w:rPr>
  </w:style>
  <w:style w:type="paragraph" w:customStyle="1" w:styleId="51FBD25C7BD0466685215D7E37982D882">
    <w:name w:val="51FBD25C7BD0466685215D7E37982D882"/>
    <w:rsid w:val="002E54BE"/>
    <w:rPr>
      <w:rFonts w:eastAsiaTheme="minorHAnsi"/>
      <w:lang w:eastAsia="en-US"/>
    </w:rPr>
  </w:style>
  <w:style w:type="paragraph" w:customStyle="1" w:styleId="E457B7FDEDE84381BF1E59319A2328A02">
    <w:name w:val="E457B7FDEDE84381BF1E59319A2328A02"/>
    <w:rsid w:val="002E54BE"/>
    <w:rPr>
      <w:rFonts w:eastAsiaTheme="minorHAnsi"/>
      <w:lang w:eastAsia="en-US"/>
    </w:rPr>
  </w:style>
  <w:style w:type="paragraph" w:customStyle="1" w:styleId="451379D8E2E64183A110E3EBD8BE89B22">
    <w:name w:val="451379D8E2E64183A110E3EBD8BE89B22"/>
    <w:rsid w:val="002E54BE"/>
    <w:rPr>
      <w:rFonts w:eastAsiaTheme="minorHAnsi"/>
      <w:lang w:eastAsia="en-US"/>
    </w:rPr>
  </w:style>
  <w:style w:type="paragraph" w:customStyle="1" w:styleId="FFB93622169648B4B6C724572A792D202">
    <w:name w:val="FFB93622169648B4B6C724572A792D202"/>
    <w:rsid w:val="002E54BE"/>
    <w:rPr>
      <w:rFonts w:eastAsiaTheme="minorHAnsi"/>
      <w:lang w:eastAsia="en-US"/>
    </w:rPr>
  </w:style>
  <w:style w:type="paragraph" w:customStyle="1" w:styleId="7344E00FBD2642FC9ECAB86FD4D9603F2">
    <w:name w:val="7344E00FBD2642FC9ECAB86FD4D9603F2"/>
    <w:rsid w:val="002E54BE"/>
    <w:rPr>
      <w:rFonts w:eastAsiaTheme="minorHAnsi"/>
      <w:lang w:eastAsia="en-US"/>
    </w:rPr>
  </w:style>
  <w:style w:type="paragraph" w:customStyle="1" w:styleId="267617BFB18141F680E0D0D644128EE62">
    <w:name w:val="267617BFB18141F680E0D0D644128EE62"/>
    <w:rsid w:val="002E54BE"/>
    <w:rPr>
      <w:rFonts w:eastAsiaTheme="minorHAnsi"/>
      <w:lang w:eastAsia="en-US"/>
    </w:rPr>
  </w:style>
  <w:style w:type="paragraph" w:customStyle="1" w:styleId="1AF0C929EEC34CF9B86FDB7F062B82CE2">
    <w:name w:val="1AF0C929EEC34CF9B86FDB7F062B82CE2"/>
    <w:rsid w:val="002E54BE"/>
    <w:rPr>
      <w:rFonts w:eastAsiaTheme="minorHAnsi"/>
      <w:lang w:eastAsia="en-US"/>
    </w:rPr>
  </w:style>
  <w:style w:type="paragraph" w:customStyle="1" w:styleId="D3095DF706F14F2D9E0CAF9348AD22472">
    <w:name w:val="D3095DF706F14F2D9E0CAF9348AD22472"/>
    <w:rsid w:val="002E54BE"/>
    <w:rPr>
      <w:rFonts w:eastAsiaTheme="minorHAnsi"/>
      <w:lang w:eastAsia="en-US"/>
    </w:rPr>
  </w:style>
  <w:style w:type="paragraph" w:customStyle="1" w:styleId="AB66ED0DBA5A4228A613ACCD8A2FFE682">
    <w:name w:val="AB66ED0DBA5A4228A613ACCD8A2FFE682"/>
    <w:rsid w:val="002E54BE"/>
    <w:rPr>
      <w:rFonts w:eastAsiaTheme="minorHAnsi"/>
      <w:lang w:eastAsia="en-US"/>
    </w:rPr>
  </w:style>
  <w:style w:type="paragraph" w:customStyle="1" w:styleId="24369B150597488B8F526FB7ADC39A5F2">
    <w:name w:val="24369B150597488B8F526FB7ADC39A5F2"/>
    <w:rsid w:val="002E54BE"/>
    <w:rPr>
      <w:rFonts w:eastAsiaTheme="minorHAnsi"/>
      <w:lang w:eastAsia="en-US"/>
    </w:rPr>
  </w:style>
  <w:style w:type="paragraph" w:customStyle="1" w:styleId="F1E963177C3B4B81ACA72F4FFAA6522F2">
    <w:name w:val="F1E963177C3B4B81ACA72F4FFAA6522F2"/>
    <w:rsid w:val="002E54BE"/>
    <w:rPr>
      <w:rFonts w:eastAsiaTheme="minorHAnsi"/>
      <w:lang w:eastAsia="en-US"/>
    </w:rPr>
  </w:style>
  <w:style w:type="paragraph" w:customStyle="1" w:styleId="88F38B7BDADE4C78A1F79A15D88B7AA53">
    <w:name w:val="88F38B7BDADE4C78A1F79A15D88B7AA53"/>
    <w:rsid w:val="002E54BE"/>
    <w:rPr>
      <w:rFonts w:eastAsiaTheme="minorHAnsi"/>
      <w:lang w:eastAsia="en-US"/>
    </w:rPr>
  </w:style>
  <w:style w:type="paragraph" w:customStyle="1" w:styleId="7276D138CD134E29AB61D36EAAB0BD903">
    <w:name w:val="7276D138CD134E29AB61D36EAAB0BD903"/>
    <w:rsid w:val="002E54BE"/>
    <w:rPr>
      <w:rFonts w:eastAsiaTheme="minorHAnsi"/>
      <w:lang w:eastAsia="en-US"/>
    </w:rPr>
  </w:style>
  <w:style w:type="paragraph" w:customStyle="1" w:styleId="5259221D14EB4A598E67D08BAB13C4253">
    <w:name w:val="5259221D14EB4A598E67D08BAB13C4253"/>
    <w:rsid w:val="002E54BE"/>
    <w:rPr>
      <w:rFonts w:eastAsiaTheme="minorHAnsi"/>
      <w:lang w:eastAsia="en-US"/>
    </w:rPr>
  </w:style>
  <w:style w:type="paragraph" w:customStyle="1" w:styleId="51FBD25C7BD0466685215D7E37982D883">
    <w:name w:val="51FBD25C7BD0466685215D7E37982D883"/>
    <w:rsid w:val="002E54BE"/>
    <w:rPr>
      <w:rFonts w:eastAsiaTheme="minorHAnsi"/>
      <w:lang w:eastAsia="en-US"/>
    </w:rPr>
  </w:style>
  <w:style w:type="paragraph" w:customStyle="1" w:styleId="E457B7FDEDE84381BF1E59319A2328A03">
    <w:name w:val="E457B7FDEDE84381BF1E59319A2328A03"/>
    <w:rsid w:val="002E54BE"/>
    <w:rPr>
      <w:rFonts w:eastAsiaTheme="minorHAnsi"/>
      <w:lang w:eastAsia="en-US"/>
    </w:rPr>
  </w:style>
  <w:style w:type="paragraph" w:customStyle="1" w:styleId="451379D8E2E64183A110E3EBD8BE89B23">
    <w:name w:val="451379D8E2E64183A110E3EBD8BE89B23"/>
    <w:rsid w:val="002E54BE"/>
    <w:rPr>
      <w:rFonts w:eastAsiaTheme="minorHAnsi"/>
      <w:lang w:eastAsia="en-US"/>
    </w:rPr>
  </w:style>
  <w:style w:type="paragraph" w:customStyle="1" w:styleId="FFB93622169648B4B6C724572A792D203">
    <w:name w:val="FFB93622169648B4B6C724572A792D203"/>
    <w:rsid w:val="002E54BE"/>
    <w:rPr>
      <w:rFonts w:eastAsiaTheme="minorHAnsi"/>
      <w:lang w:eastAsia="en-US"/>
    </w:rPr>
  </w:style>
  <w:style w:type="paragraph" w:customStyle="1" w:styleId="7344E00FBD2642FC9ECAB86FD4D9603F3">
    <w:name w:val="7344E00FBD2642FC9ECAB86FD4D9603F3"/>
    <w:rsid w:val="002E54BE"/>
    <w:rPr>
      <w:rFonts w:eastAsiaTheme="minorHAnsi"/>
      <w:lang w:eastAsia="en-US"/>
    </w:rPr>
  </w:style>
  <w:style w:type="paragraph" w:customStyle="1" w:styleId="267617BFB18141F680E0D0D644128EE63">
    <w:name w:val="267617BFB18141F680E0D0D644128EE63"/>
    <w:rsid w:val="002E54BE"/>
    <w:rPr>
      <w:rFonts w:eastAsiaTheme="minorHAnsi"/>
      <w:lang w:eastAsia="en-US"/>
    </w:rPr>
  </w:style>
  <w:style w:type="paragraph" w:customStyle="1" w:styleId="1AF0C929EEC34CF9B86FDB7F062B82CE3">
    <w:name w:val="1AF0C929EEC34CF9B86FDB7F062B82CE3"/>
    <w:rsid w:val="002E54BE"/>
    <w:rPr>
      <w:rFonts w:eastAsiaTheme="minorHAnsi"/>
      <w:lang w:eastAsia="en-US"/>
    </w:rPr>
  </w:style>
  <w:style w:type="paragraph" w:customStyle="1" w:styleId="D3095DF706F14F2D9E0CAF9348AD22473">
    <w:name w:val="D3095DF706F14F2D9E0CAF9348AD22473"/>
    <w:rsid w:val="002E54BE"/>
    <w:rPr>
      <w:rFonts w:eastAsiaTheme="minorHAnsi"/>
      <w:lang w:eastAsia="en-US"/>
    </w:rPr>
  </w:style>
  <w:style w:type="paragraph" w:customStyle="1" w:styleId="AB66ED0DBA5A4228A613ACCD8A2FFE683">
    <w:name w:val="AB66ED0DBA5A4228A613ACCD8A2FFE683"/>
    <w:rsid w:val="002E54BE"/>
    <w:rPr>
      <w:rFonts w:eastAsiaTheme="minorHAnsi"/>
      <w:lang w:eastAsia="en-US"/>
    </w:rPr>
  </w:style>
  <w:style w:type="paragraph" w:customStyle="1" w:styleId="24369B150597488B8F526FB7ADC39A5F3">
    <w:name w:val="24369B150597488B8F526FB7ADC39A5F3"/>
    <w:rsid w:val="002E54BE"/>
    <w:rPr>
      <w:rFonts w:eastAsiaTheme="minorHAnsi"/>
      <w:lang w:eastAsia="en-US"/>
    </w:rPr>
  </w:style>
  <w:style w:type="paragraph" w:customStyle="1" w:styleId="F1E963177C3B4B81ACA72F4FFAA6522F3">
    <w:name w:val="F1E963177C3B4B81ACA72F4FFAA6522F3"/>
    <w:rsid w:val="002E54BE"/>
    <w:rPr>
      <w:rFonts w:eastAsiaTheme="minorHAnsi"/>
      <w:lang w:eastAsia="en-US"/>
    </w:rPr>
  </w:style>
  <w:style w:type="paragraph" w:customStyle="1" w:styleId="88F38B7BDADE4C78A1F79A15D88B7AA54">
    <w:name w:val="88F38B7BDADE4C78A1F79A15D88B7AA54"/>
    <w:rsid w:val="0057075D"/>
    <w:rPr>
      <w:rFonts w:eastAsiaTheme="minorHAnsi"/>
      <w:lang w:eastAsia="en-US"/>
    </w:rPr>
  </w:style>
  <w:style w:type="paragraph" w:customStyle="1" w:styleId="7276D138CD134E29AB61D36EAAB0BD904">
    <w:name w:val="7276D138CD134E29AB61D36EAAB0BD904"/>
    <w:rsid w:val="0057075D"/>
    <w:rPr>
      <w:rFonts w:eastAsiaTheme="minorHAnsi"/>
      <w:lang w:eastAsia="en-US"/>
    </w:rPr>
  </w:style>
  <w:style w:type="paragraph" w:customStyle="1" w:styleId="5259221D14EB4A598E67D08BAB13C4254">
    <w:name w:val="5259221D14EB4A598E67D08BAB13C4254"/>
    <w:rsid w:val="0057075D"/>
    <w:rPr>
      <w:rFonts w:eastAsiaTheme="minorHAnsi"/>
      <w:lang w:eastAsia="en-US"/>
    </w:rPr>
  </w:style>
  <w:style w:type="paragraph" w:customStyle="1" w:styleId="51FBD25C7BD0466685215D7E37982D884">
    <w:name w:val="51FBD25C7BD0466685215D7E37982D884"/>
    <w:rsid w:val="0057075D"/>
    <w:rPr>
      <w:rFonts w:eastAsiaTheme="minorHAnsi"/>
      <w:lang w:eastAsia="en-US"/>
    </w:rPr>
  </w:style>
  <w:style w:type="paragraph" w:customStyle="1" w:styleId="E457B7FDEDE84381BF1E59319A2328A04">
    <w:name w:val="E457B7FDEDE84381BF1E59319A2328A04"/>
    <w:rsid w:val="0057075D"/>
    <w:rPr>
      <w:rFonts w:eastAsiaTheme="minorHAnsi"/>
      <w:lang w:eastAsia="en-US"/>
    </w:rPr>
  </w:style>
  <w:style w:type="paragraph" w:customStyle="1" w:styleId="451379D8E2E64183A110E3EBD8BE89B24">
    <w:name w:val="451379D8E2E64183A110E3EBD8BE89B24"/>
    <w:rsid w:val="0057075D"/>
    <w:rPr>
      <w:rFonts w:eastAsiaTheme="minorHAnsi"/>
      <w:lang w:eastAsia="en-US"/>
    </w:rPr>
  </w:style>
  <w:style w:type="paragraph" w:customStyle="1" w:styleId="FFB93622169648B4B6C724572A792D204">
    <w:name w:val="FFB93622169648B4B6C724572A792D204"/>
    <w:rsid w:val="0057075D"/>
    <w:rPr>
      <w:rFonts w:eastAsiaTheme="minorHAnsi"/>
      <w:lang w:eastAsia="en-US"/>
    </w:rPr>
  </w:style>
  <w:style w:type="paragraph" w:customStyle="1" w:styleId="7344E00FBD2642FC9ECAB86FD4D9603F4">
    <w:name w:val="7344E00FBD2642FC9ECAB86FD4D9603F4"/>
    <w:rsid w:val="0057075D"/>
    <w:rPr>
      <w:rFonts w:eastAsiaTheme="minorHAnsi"/>
      <w:lang w:eastAsia="en-US"/>
    </w:rPr>
  </w:style>
  <w:style w:type="paragraph" w:customStyle="1" w:styleId="267617BFB18141F680E0D0D644128EE64">
    <w:name w:val="267617BFB18141F680E0D0D644128EE64"/>
    <w:rsid w:val="0057075D"/>
    <w:rPr>
      <w:rFonts w:eastAsiaTheme="minorHAnsi"/>
      <w:lang w:eastAsia="en-US"/>
    </w:rPr>
  </w:style>
  <w:style w:type="paragraph" w:customStyle="1" w:styleId="1AF0C929EEC34CF9B86FDB7F062B82CE4">
    <w:name w:val="1AF0C929EEC34CF9B86FDB7F062B82CE4"/>
    <w:rsid w:val="0057075D"/>
    <w:rPr>
      <w:rFonts w:eastAsiaTheme="minorHAnsi"/>
      <w:lang w:eastAsia="en-US"/>
    </w:rPr>
  </w:style>
  <w:style w:type="paragraph" w:customStyle="1" w:styleId="D3095DF706F14F2D9E0CAF9348AD22474">
    <w:name w:val="D3095DF706F14F2D9E0CAF9348AD22474"/>
    <w:rsid w:val="0057075D"/>
    <w:rPr>
      <w:rFonts w:eastAsiaTheme="minorHAnsi"/>
      <w:lang w:eastAsia="en-US"/>
    </w:rPr>
  </w:style>
  <w:style w:type="paragraph" w:customStyle="1" w:styleId="AB66ED0DBA5A4228A613ACCD8A2FFE684">
    <w:name w:val="AB66ED0DBA5A4228A613ACCD8A2FFE684"/>
    <w:rsid w:val="0057075D"/>
    <w:rPr>
      <w:rFonts w:eastAsiaTheme="minorHAnsi"/>
      <w:lang w:eastAsia="en-US"/>
    </w:rPr>
  </w:style>
  <w:style w:type="paragraph" w:customStyle="1" w:styleId="24369B150597488B8F526FB7ADC39A5F4">
    <w:name w:val="24369B150597488B8F526FB7ADC39A5F4"/>
    <w:rsid w:val="0057075D"/>
    <w:rPr>
      <w:rFonts w:eastAsiaTheme="minorHAnsi"/>
      <w:lang w:eastAsia="en-US"/>
    </w:rPr>
  </w:style>
  <w:style w:type="paragraph" w:customStyle="1" w:styleId="F1E963177C3B4B81ACA72F4FFAA6522F4">
    <w:name w:val="F1E963177C3B4B81ACA72F4FFAA6522F4"/>
    <w:rsid w:val="0057075D"/>
    <w:rPr>
      <w:rFonts w:eastAsiaTheme="minorHAnsi"/>
      <w:lang w:eastAsia="en-US"/>
    </w:rPr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E457B7FDEDE84381BF1E59319A2328A05">
    <w:name w:val="E457B7FDEDE84381BF1E59319A2328A05"/>
    <w:rsid w:val="0057075D"/>
    <w:rPr>
      <w:rFonts w:eastAsiaTheme="minorHAnsi"/>
      <w:lang w:eastAsia="en-US"/>
    </w:rPr>
  </w:style>
  <w:style w:type="paragraph" w:customStyle="1" w:styleId="451379D8E2E64183A110E3EBD8BE89B25">
    <w:name w:val="451379D8E2E64183A110E3EBD8BE89B2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1AF0C929EEC34CF9B86FDB7F062B82CE5">
    <w:name w:val="1AF0C929EEC34CF9B86FDB7F062B82CE5"/>
    <w:rsid w:val="0057075D"/>
    <w:rPr>
      <w:rFonts w:eastAsiaTheme="minorHAnsi"/>
      <w:lang w:eastAsia="en-US"/>
    </w:rPr>
  </w:style>
  <w:style w:type="paragraph" w:customStyle="1" w:styleId="D3095DF706F14F2D9E0CAF9348AD22475">
    <w:name w:val="D3095DF706F14F2D9E0CAF9348AD22475"/>
    <w:rsid w:val="0057075D"/>
    <w:rPr>
      <w:rFonts w:eastAsiaTheme="minorHAnsi"/>
      <w:lang w:eastAsia="en-US"/>
    </w:rPr>
  </w:style>
  <w:style w:type="paragraph" w:customStyle="1" w:styleId="AB66ED0DBA5A4228A613ACCD8A2FFE685">
    <w:name w:val="AB66ED0DBA5A4228A613ACCD8A2FFE685"/>
    <w:rsid w:val="0057075D"/>
    <w:rPr>
      <w:rFonts w:eastAsiaTheme="minorHAnsi"/>
      <w:lang w:eastAsia="en-US"/>
    </w:rPr>
  </w:style>
  <w:style w:type="paragraph" w:customStyle="1" w:styleId="24369B150597488B8F526FB7ADC39A5F5">
    <w:name w:val="24369B150597488B8F526FB7ADC39A5F5"/>
    <w:rsid w:val="0057075D"/>
    <w:rPr>
      <w:rFonts w:eastAsiaTheme="minorHAnsi"/>
      <w:lang w:eastAsia="en-US"/>
    </w:rPr>
  </w:style>
  <w:style w:type="paragraph" w:customStyle="1" w:styleId="F1E963177C3B4B81ACA72F4FFAA6522F5">
    <w:name w:val="F1E963177C3B4B81ACA72F4FFAA6522F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7D4BAD4114154D96A159CC6FF3F2E8C2">
    <w:name w:val="7D4BAD4114154D96A159CC6FF3F2E8C2"/>
    <w:rsid w:val="00B00C83"/>
  </w:style>
  <w:style w:type="paragraph" w:customStyle="1" w:styleId="D272C8E1D45F4725AB34CBDCFACEE071">
    <w:name w:val="D272C8E1D45F4725AB34CBDCFACEE071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9A23595B4EBB41E3BB2C367083A84539">
    <w:name w:val="9A23595B4EBB41E3BB2C367083A84539"/>
    <w:rsid w:val="00B00C83"/>
  </w:style>
  <w:style w:type="paragraph" w:customStyle="1" w:styleId="9407299EE9964BAA8BDC8E87B957A539">
    <w:name w:val="9407299EE9964BAA8BDC8E87B957A539"/>
    <w:rsid w:val="00B00C83"/>
  </w:style>
  <w:style w:type="paragraph" w:customStyle="1" w:styleId="D7E906B9E592452DA49BA47DA8580445">
    <w:name w:val="D7E906B9E592452DA49BA47DA8580445"/>
    <w:rsid w:val="00B00C83"/>
  </w:style>
  <w:style w:type="paragraph" w:customStyle="1" w:styleId="84EB07EDCB5E45FC9EF4ABF2DE932213">
    <w:name w:val="84EB07EDCB5E45FC9EF4ABF2DE932213"/>
    <w:rsid w:val="00B00C83"/>
  </w:style>
  <w:style w:type="paragraph" w:customStyle="1" w:styleId="6EC3A815B9A647C993A291BEFC5F1BEF">
    <w:name w:val="6EC3A815B9A647C993A291BEFC5F1BEF"/>
    <w:rsid w:val="00B00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3DDB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4</cp:revision>
  <cp:lastPrinted>2017-03-28T11:54:00Z</cp:lastPrinted>
  <dcterms:created xsi:type="dcterms:W3CDTF">2020-09-24T06:37:00Z</dcterms:created>
  <dcterms:modified xsi:type="dcterms:W3CDTF">2020-09-24T07:09:00Z</dcterms:modified>
</cp:coreProperties>
</file>