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4E7AE076" w:rsidR="00864AC1" w:rsidRPr="00C72D57" w:rsidRDefault="00C72D57" w:rsidP="00C72D57">
      <w:pPr>
        <w:pStyle w:val="Citationintens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 w:rsidRPr="00F17F1D">
        <w:rPr>
          <w:b/>
          <w:bCs/>
          <w:i w:val="0"/>
          <w:iCs w:val="0"/>
          <w:color w:val="EA5901"/>
        </w:rPr>
        <w:t xml:space="preserve">Devis ou Commande de photos aériennes et </w:t>
      </w:r>
      <w:proofErr w:type="spellStart"/>
      <w:r w:rsidRPr="00F17F1D">
        <w:rPr>
          <w:b/>
          <w:bCs/>
          <w:i w:val="0"/>
          <w:iCs w:val="0"/>
          <w:color w:val="EA5901"/>
        </w:rPr>
        <w:t>Orthophotos</w:t>
      </w:r>
      <w:proofErr w:type="spellEnd"/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Textedelespacerserv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64B2DA21" w14:textId="7073537D" w:rsidR="005315DC" w:rsidRDefault="005315DC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1356E5C4" w14:textId="07B938E5" w:rsidR="00C75940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012CEE5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2F34CBF" w:rsidR="00C72D57" w:rsidRPr="00465ED4" w:rsidRDefault="00C72D57" w:rsidP="00C72D57">
            <w:pPr>
              <w:spacing w:after="0"/>
            </w:pPr>
            <w:r w:rsidRPr="00465ED4">
              <w:t xml:space="preserve">30 € + frais d'envoi*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3ACD4263" w:rsidR="00C72D57" w:rsidRPr="00465ED4" w:rsidRDefault="00C72D57" w:rsidP="00C72D57">
            <w:pPr>
              <w:spacing w:after="0"/>
            </w:pPr>
            <w:r w:rsidRPr="00465ED4">
              <w:t>50 € + frais d'envoi*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1DB6102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 xml:space="preserve">1200dpi - Format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  <w:hideMark/>
          </w:tcPr>
          <w:p w14:paraId="0E97FD75" w14:textId="621B7A2C" w:rsidR="00C72D57" w:rsidRPr="00465ED4" w:rsidRDefault="00C72D57" w:rsidP="00C72D57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C87E85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proofErr w:type="spellStart"/>
            <w:r w:rsidRPr="00465ED4">
              <w:t>Orthophotos</w:t>
            </w:r>
            <w:proofErr w:type="spellEnd"/>
            <w:r w:rsidRPr="00465ED4">
              <w:t xml:space="preserve"> numériques (1995-2015)</w:t>
            </w:r>
            <w:r w:rsidRPr="00465ED4">
              <w:br/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7D67E01" w14:textId="33BE817C" w:rsidR="00C72D57" w:rsidRPr="00465ED4" w:rsidRDefault="00C72D57" w:rsidP="00C72D57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14:paraId="2AACC814" w14:textId="25CF28DA" w:rsidR="00C72D57" w:rsidRPr="00465ED4" w:rsidRDefault="00791A03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103605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la zone demandée</w:t>
      </w:r>
      <w:r>
        <w:t xml:space="preserve"> </w:t>
      </w:r>
      <w:r w:rsidRPr="00DC670A">
        <w:rPr>
          <w:sz w:val="18"/>
          <w:szCs w:val="18"/>
        </w:rPr>
        <w:t>(nom de la rue, commune) </w:t>
      </w:r>
      <w:r w:rsidRPr="003D28D8">
        <w:rPr>
          <w:b/>
          <w:bCs/>
        </w:rPr>
        <w:t>:</w:t>
      </w:r>
      <w:r w:rsidRPr="00DC670A">
        <w:tab/>
      </w:r>
      <w:r w:rsidRPr="00DC670A">
        <w:tab/>
      </w:r>
      <w:r w:rsidRPr="00DC670A">
        <w:tab/>
      </w:r>
      <w:r w:rsidRPr="00DC670A">
        <w:tab/>
      </w:r>
      <w:r>
        <w:tab/>
      </w:r>
      <w:r>
        <w:tab/>
      </w:r>
    </w:p>
    <w:sdt>
      <w:sdtPr>
        <w:id w:val="508333989"/>
        <w:placeholder>
          <w:docPart w:val="D31F405BA9CF47CD87B5FCBF7280A894"/>
        </w:placeholder>
        <w:showingPlcHdr/>
      </w:sdtPr>
      <w:sdtEndPr/>
      <w:sdtContent>
        <w:p w14:paraId="28F52394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5F629C5C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Coordonnées  Lambert</w:t>
      </w:r>
      <w:r w:rsidRPr="00DC670A">
        <w:t xml:space="preserve"> </w:t>
      </w:r>
      <w:r w:rsidRPr="00EE2A61">
        <w:t>(facultatif)</w:t>
      </w:r>
      <w:r w:rsidRPr="00DC670A">
        <w:t> </w:t>
      </w:r>
      <w:r w:rsidRPr="00DC670A">
        <w:rPr>
          <w:sz w:val="18"/>
          <w:szCs w:val="18"/>
        </w:rPr>
        <w:t>(ex : X: 173890 et Y: 204945)</w:t>
      </w:r>
      <w:r>
        <w:rPr>
          <w:sz w:val="18"/>
          <w:szCs w:val="18"/>
        </w:rPr>
        <w:t> </w:t>
      </w:r>
      <w:r w:rsidRPr="003D28D8">
        <w:rPr>
          <w:b/>
          <w:bCs/>
          <w:sz w:val="18"/>
          <w:szCs w:val="18"/>
        </w:rPr>
        <w:t>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0F25FE69D5E1465CADEC81C9EFC60207"/>
        </w:placeholder>
        <w:showingPlcHdr/>
      </w:sdtPr>
      <w:sdtEndPr/>
      <w:sdtContent>
        <w:p w14:paraId="65156D15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70727F">
            <w:rPr>
              <w:rStyle w:val="Textedelespacerserv"/>
            </w:rPr>
            <w:t>Cliquez ici pour entrer du texte.</w:t>
          </w:r>
        </w:p>
      </w:sdtContent>
    </w:sdt>
    <w:p w14:paraId="02069B8B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</w:rPr>
      </w:pPr>
      <w:r w:rsidRPr="00EE2A61">
        <w:rPr>
          <w:b/>
        </w:rPr>
        <w:t>Numéro de cadastre</w:t>
      </w:r>
      <w:r>
        <w:t xml:space="preserve">  </w:t>
      </w:r>
      <w:r w:rsidRPr="00EE2A61">
        <w:t>(facultatif) </w:t>
      </w:r>
      <w:r w:rsidRPr="00DC670A">
        <w:rPr>
          <w:sz w:val="18"/>
          <w:szCs w:val="18"/>
        </w:rPr>
        <w:t>(ex : La parcelle cadastrale connue sous le nom de 12026 XXXX, 1ère section, section C, parcelle 293)</w:t>
      </w:r>
      <w:r w:rsidRPr="003D28D8">
        <w:rPr>
          <w:b/>
          <w:bCs/>
          <w:sz w:val="18"/>
          <w:szCs w:val="18"/>
        </w:rPr>
        <w:t> :</w:t>
      </w:r>
    </w:p>
    <w:p w14:paraId="5289DFF6" w14:textId="77777777" w:rsidR="00C72D57" w:rsidRDefault="00791A03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sdt>
        <w:sdtPr>
          <w:id w:val="785860468"/>
          <w:placeholder>
            <w:docPart w:val="849460806EAB41E68D05CC7C9CFEE32C"/>
          </w:placeholder>
          <w:showingPlcHdr/>
        </w:sdtPr>
        <w:sdtEndPr/>
        <w:sdtContent>
          <w:r w:rsidR="00C72D57" w:rsidRPr="0070727F">
            <w:rPr>
              <w:rStyle w:val="Textedelespacerserv"/>
            </w:rPr>
            <w:t>Cliquez ici pour entrer du texte.</w:t>
          </w:r>
        </w:sdtContent>
      </w:sdt>
      <w:r w:rsidR="00C72D57" w:rsidRPr="00DC670A">
        <w:tab/>
      </w:r>
      <w:r w:rsidR="00C72D57" w:rsidRPr="00DC670A">
        <w:tab/>
      </w:r>
      <w:r w:rsidR="00C72D57" w:rsidRPr="00DC670A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</w:p>
    <w:p w14:paraId="59DCF3F3" w14:textId="0E61D09E" w:rsidR="00DC670A" w:rsidRP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Année(s) demandée(s)</w:t>
      </w:r>
      <w:r>
        <w:t> </w:t>
      </w:r>
      <w:r w:rsidRPr="00476CEB">
        <w:rPr>
          <w:b/>
          <w:bCs/>
        </w:rPr>
        <w:t>:</w:t>
      </w:r>
      <w:r>
        <w:tab/>
      </w:r>
      <w:sdt>
        <w:sdtPr>
          <w:id w:val="685798460"/>
          <w:placeholder>
            <w:docPart w:val="FD7181CDA02B4D6C85675734DF6A9E29"/>
          </w:placeholder>
          <w:showingPlcHdr/>
          <w:text/>
        </w:sdtPr>
        <w:sdtEndPr/>
        <w:sdtContent>
          <w:r w:rsidRPr="00C80640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BE6208" w:rsidRPr="00C72D57">
        <w:tab/>
      </w:r>
    </w:p>
    <w:p w14:paraId="4A9145CC" w14:textId="77777777" w:rsidR="00EB4145" w:rsidRPr="00C72D57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F2A1700" w14:textId="77777777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Lienhypertexte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>
        <w:t>Date :</w:t>
      </w:r>
    </w:p>
    <w:p w14:paraId="422F881D" w14:textId="45534803" w:rsidR="00A002A4" w:rsidRPr="00C72D57" w:rsidRDefault="00DC670A" w:rsidP="00D320F2">
      <w:pPr>
        <w:spacing w:after="0" w:line="240" w:lineRule="auto"/>
      </w:pPr>
      <w:r w:rsidRPr="00C72D57">
        <w:t xml:space="preserve"> </w:t>
      </w:r>
    </w:p>
    <w:sectPr w:rsidR="00A002A4" w:rsidRPr="00C72D57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E3F2F"/>
    <w:rsid w:val="0040770A"/>
    <w:rsid w:val="00417BC5"/>
    <w:rsid w:val="004262C4"/>
    <w:rsid w:val="004425B1"/>
    <w:rsid w:val="00454CE3"/>
    <w:rsid w:val="00471AD6"/>
    <w:rsid w:val="00476CEB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B651C"/>
    <w:rsid w:val="007C33B6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42467"/>
    <w:rsid w:val="00C72CA9"/>
    <w:rsid w:val="00C72D57"/>
    <w:rsid w:val="00C75940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01D6"/>
    <w:rsid w:val="00D4419D"/>
    <w:rsid w:val="00D47684"/>
    <w:rsid w:val="00D57503"/>
    <w:rsid w:val="00D648C7"/>
    <w:rsid w:val="00D64DFC"/>
    <w:rsid w:val="00D75F85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2F12D9" w:rsidP="002F12D9">
          <w:pPr>
            <w:pStyle w:val="E68E2EBEF6D34193A011FF9DFE5BEBC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2F12D9" w:rsidP="002F12D9">
          <w:pPr>
            <w:pStyle w:val="0EBE0F696B3C4F128822454DEE90FDC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2F12D9" w:rsidP="002F12D9">
          <w:pPr>
            <w:pStyle w:val="8BDC2B2120FE4181B266BC816B4F4CD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2F12D9" w:rsidP="002F12D9">
          <w:pPr>
            <w:pStyle w:val="90FE2B8B7E364856BFAD24009E90D9D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2F12D9" w:rsidP="002F12D9">
          <w:pPr>
            <w:pStyle w:val="7949DF0BA800416EAC66A3D4FCC615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2F12D9" w:rsidP="002F12D9">
          <w:pPr>
            <w:pStyle w:val="BF9ED95A71854A54BC22F181A600521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2F12D9" w:rsidP="002F12D9">
          <w:pPr>
            <w:pStyle w:val="3F1B878323794AA7A6324010EA9FAAA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2F12D9" w:rsidP="002F12D9">
          <w:pPr>
            <w:pStyle w:val="BE415CA602034603A77F8B52A3A8655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2F12D9" w:rsidP="002F12D9">
          <w:pPr>
            <w:pStyle w:val="3F04AC9EEED84F438CFC67FAEAD226C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1F405BA9CF47CD87B5FCBF7280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5D81-77E0-429D-891A-AAE9BE2D3DF7}"/>
      </w:docPartPr>
      <w:docPartBody>
        <w:p w:rsidR="00646069" w:rsidRDefault="002F12D9" w:rsidP="002F12D9">
          <w:pPr>
            <w:pStyle w:val="D31F405BA9CF47CD87B5FCBF7280A8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25FE69D5E1465CADEC81C9EFC6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1FD4-CFF9-41D5-98E4-CBE01D862D96}"/>
      </w:docPartPr>
      <w:docPartBody>
        <w:p w:rsidR="00646069" w:rsidRDefault="002F12D9" w:rsidP="002F12D9">
          <w:pPr>
            <w:pStyle w:val="0F25FE69D5E1465CADEC81C9EFC60207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460806EAB41E68D05CC7C9CFEE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309F-266E-4283-9DD4-BB32D7086AD2}"/>
      </w:docPartPr>
      <w:docPartBody>
        <w:p w:rsidR="00646069" w:rsidRDefault="002F12D9" w:rsidP="002F12D9">
          <w:pPr>
            <w:pStyle w:val="849460806EAB41E68D05CC7C9CFEE32C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7181CDA02B4D6C85675734DF6A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1FD8-FFDD-400A-A654-9777C407F869}"/>
      </w:docPartPr>
      <w:docPartBody>
        <w:p w:rsidR="00646069" w:rsidRDefault="002F12D9" w:rsidP="002F12D9">
          <w:pPr>
            <w:pStyle w:val="FD7181CDA02B4D6C85675734DF6A9E29"/>
          </w:pPr>
          <w:r w:rsidRPr="00C8064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646069" w:rsidP="00646069">
          <w:pPr>
            <w:pStyle w:val="9C883F1507D24979838E4E89141BEF0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646069" w:rsidP="00646069">
          <w:pPr>
            <w:pStyle w:val="524AE3E201B24824BB943AD8BB668C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57075D"/>
    <w:rsid w:val="00646069"/>
    <w:rsid w:val="00B00C83"/>
    <w:rsid w:val="00B04A16"/>
    <w:rsid w:val="00B82F6F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46069"/>
    <w:rPr>
      <w:color w:val="808080"/>
    </w:rPr>
  </w:style>
  <w:style w:type="paragraph" w:customStyle="1" w:styleId="9C883F1507D24979838E4E89141BEF02">
    <w:name w:val="9C883F1507D24979838E4E89141BEF02"/>
    <w:rsid w:val="00646069"/>
  </w:style>
  <w:style w:type="paragraph" w:customStyle="1" w:styleId="524AE3E201B24824BB943AD8BB668CF3">
    <w:name w:val="524AE3E201B24824BB943AD8BB668CF3"/>
    <w:rsid w:val="00646069"/>
  </w:style>
  <w:style w:type="paragraph" w:customStyle="1" w:styleId="E68E2EBEF6D34193A011FF9DFE5BEBC5">
    <w:name w:val="E68E2EBEF6D34193A011FF9DFE5BEBC5"/>
    <w:rsid w:val="002F12D9"/>
  </w:style>
  <w:style w:type="paragraph" w:customStyle="1" w:styleId="0EBE0F696B3C4F128822454DEE90FDC7">
    <w:name w:val="0EBE0F696B3C4F128822454DEE90FDC7"/>
    <w:rsid w:val="002F12D9"/>
  </w:style>
  <w:style w:type="paragraph" w:customStyle="1" w:styleId="8BDC2B2120FE4181B266BC816B4F4CDE">
    <w:name w:val="8BDC2B2120FE4181B266BC816B4F4CDE"/>
    <w:rsid w:val="002F12D9"/>
  </w:style>
  <w:style w:type="paragraph" w:customStyle="1" w:styleId="90FE2B8B7E364856BFAD24009E90D9D5">
    <w:name w:val="90FE2B8B7E364856BFAD24009E90D9D5"/>
    <w:rsid w:val="002F12D9"/>
  </w:style>
  <w:style w:type="paragraph" w:customStyle="1" w:styleId="7949DF0BA800416EAC66A3D4FCC61585">
    <w:name w:val="7949DF0BA800416EAC66A3D4FCC61585"/>
    <w:rsid w:val="002F12D9"/>
  </w:style>
  <w:style w:type="paragraph" w:customStyle="1" w:styleId="BF9ED95A71854A54BC22F181A6005215">
    <w:name w:val="BF9ED95A71854A54BC22F181A6005215"/>
    <w:rsid w:val="002F12D9"/>
  </w:style>
  <w:style w:type="paragraph" w:customStyle="1" w:styleId="3F1B878323794AA7A6324010EA9FAAA3">
    <w:name w:val="3F1B878323794AA7A6324010EA9FAAA3"/>
    <w:rsid w:val="002F12D9"/>
  </w:style>
  <w:style w:type="paragraph" w:customStyle="1" w:styleId="BE415CA602034603A77F8B52A3A8655C">
    <w:name w:val="BE415CA602034603A77F8B52A3A8655C"/>
    <w:rsid w:val="002F12D9"/>
  </w:style>
  <w:style w:type="paragraph" w:customStyle="1" w:styleId="3F04AC9EEED84F438CFC67FAEAD226CA">
    <w:name w:val="3F04AC9EEED84F438CFC67FAEAD226CA"/>
    <w:rsid w:val="002F12D9"/>
  </w:style>
  <w:style w:type="paragraph" w:customStyle="1" w:styleId="D31F405BA9CF47CD87B5FCBF7280A894">
    <w:name w:val="D31F405BA9CF47CD87B5FCBF7280A894"/>
    <w:rsid w:val="002F12D9"/>
  </w:style>
  <w:style w:type="paragraph" w:customStyle="1" w:styleId="0F25FE69D5E1465CADEC81C9EFC60207">
    <w:name w:val="0F25FE69D5E1465CADEC81C9EFC60207"/>
    <w:rsid w:val="002F12D9"/>
  </w:style>
  <w:style w:type="paragraph" w:customStyle="1" w:styleId="849460806EAB41E68D05CC7C9CFEE32C">
    <w:name w:val="849460806EAB41E68D05CC7C9CFEE32C"/>
    <w:rsid w:val="002F12D9"/>
  </w:style>
  <w:style w:type="paragraph" w:customStyle="1" w:styleId="FD7181CDA02B4D6C85675734DF6A9E29">
    <w:name w:val="FD7181CDA02B4D6C85675734DF6A9E29"/>
    <w:rsid w:val="002F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2</cp:revision>
  <cp:lastPrinted>2017-03-28T11:54:00Z</cp:lastPrinted>
  <dcterms:created xsi:type="dcterms:W3CDTF">2020-11-03T12:44:00Z</dcterms:created>
  <dcterms:modified xsi:type="dcterms:W3CDTF">2020-11-03T12:44:00Z</dcterms:modified>
</cp:coreProperties>
</file>