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7491440B" w:rsidR="00864AC1" w:rsidRPr="000E6EAA" w:rsidRDefault="006C21DB" w:rsidP="000E6EAA">
      <w:pPr>
        <w:pStyle w:val="Citationintense"/>
        <w:pBdr>
          <w:top w:val="single" w:sz="4" w:space="10" w:color="EA5901"/>
          <w:bottom w:val="single" w:sz="4" w:space="10" w:color="EA5901"/>
        </w:pBdr>
        <w:rPr>
          <w:color w:val="EA5901"/>
          <w:sz w:val="16"/>
          <w:szCs w:val="16"/>
          <w:lang w:val="nl-NL"/>
        </w:rPr>
      </w:pPr>
      <w:r w:rsidRPr="000E6EAA">
        <w:rPr>
          <w:i w:val="0"/>
          <w:iCs w:val="0"/>
          <w:color w:val="EA5901"/>
          <w:lang w:val="nl-NL"/>
        </w:rPr>
        <w:t xml:space="preserve">CartoWeb.be: </w:t>
      </w:r>
      <w:r w:rsidR="00E60FFD" w:rsidRPr="000E6EAA">
        <w:rPr>
          <w:i w:val="0"/>
          <w:iCs w:val="0"/>
          <w:color w:val="EA5901"/>
          <w:lang w:val="nl-NL"/>
        </w:rPr>
        <w:t>Registratie VAR gebruik</w:t>
      </w:r>
      <w:r w:rsidR="00465740" w:rsidRPr="000E6EAA">
        <w:rPr>
          <w:i w:val="0"/>
          <w:iCs w:val="0"/>
          <w:color w:val="EA5901"/>
          <w:lang w:val="nl-NL"/>
        </w:rPr>
        <w:t xml:space="preserve"> </w:t>
      </w:r>
      <w:r w:rsidR="00465740" w:rsidRPr="000E6EAA">
        <w:rPr>
          <w:i w:val="0"/>
          <w:iCs w:val="0"/>
          <w:color w:val="EA5901"/>
          <w:sz w:val="16"/>
          <w:szCs w:val="16"/>
          <w:lang w:val="nl-NL"/>
        </w:rPr>
        <w:t>(</w:t>
      </w:r>
      <w:proofErr w:type="spellStart"/>
      <w:r w:rsidR="00465740" w:rsidRPr="000E6EAA">
        <w:rPr>
          <w:i w:val="0"/>
          <w:iCs w:val="0"/>
          <w:color w:val="EA5901"/>
          <w:sz w:val="16"/>
          <w:szCs w:val="16"/>
          <w:lang w:val="nl-NL"/>
        </w:rPr>
        <w:t>value</w:t>
      </w:r>
      <w:proofErr w:type="spellEnd"/>
      <w:r w:rsidR="00465740" w:rsidRPr="000E6EAA">
        <w:rPr>
          <w:i w:val="0"/>
          <w:iCs w:val="0"/>
          <w:color w:val="EA5901"/>
          <w:sz w:val="16"/>
          <w:szCs w:val="16"/>
          <w:lang w:val="nl-NL"/>
        </w:rPr>
        <w:t xml:space="preserve"> </w:t>
      </w:r>
      <w:proofErr w:type="spellStart"/>
      <w:r w:rsidR="00465740" w:rsidRPr="000E6EAA">
        <w:rPr>
          <w:i w:val="0"/>
          <w:iCs w:val="0"/>
          <w:color w:val="EA5901"/>
          <w:sz w:val="16"/>
          <w:szCs w:val="16"/>
          <w:lang w:val="nl-NL"/>
        </w:rPr>
        <w:t>Added</w:t>
      </w:r>
      <w:proofErr w:type="spellEnd"/>
      <w:r w:rsidR="00465740" w:rsidRPr="000E6EAA">
        <w:rPr>
          <w:i w:val="0"/>
          <w:iCs w:val="0"/>
          <w:color w:val="EA5901"/>
          <w:sz w:val="16"/>
          <w:szCs w:val="16"/>
          <w:lang w:val="nl-NL"/>
        </w:rPr>
        <w:t xml:space="preserve"> </w:t>
      </w:r>
      <w:proofErr w:type="spellStart"/>
      <w:r w:rsidR="00465740" w:rsidRPr="000E6EAA">
        <w:rPr>
          <w:i w:val="0"/>
          <w:iCs w:val="0"/>
          <w:color w:val="EA5901"/>
          <w:sz w:val="16"/>
          <w:szCs w:val="16"/>
          <w:lang w:val="nl-NL"/>
        </w:rPr>
        <w:t>Resellers</w:t>
      </w:r>
      <w:proofErr w:type="spellEnd"/>
      <w:r w:rsidR="00465740" w:rsidRPr="000E6EAA">
        <w:rPr>
          <w:i w:val="0"/>
          <w:iCs w:val="0"/>
          <w:color w:val="EA5901"/>
          <w:sz w:val="16"/>
          <w:szCs w:val="16"/>
          <w:lang w:val="nl-NL"/>
        </w:rPr>
        <w:t>)</w:t>
      </w:r>
    </w:p>
    <w:p w14:paraId="6A456479" w14:textId="4C7E3F39" w:rsidR="00DC670A" w:rsidRPr="003F319E" w:rsidRDefault="003F319E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  <w:lang w:val="nl-NL"/>
        </w:rPr>
      </w:pPr>
      <w:r w:rsidRPr="000E6EAA">
        <w:rPr>
          <w:b/>
          <w:bCs/>
          <w:color w:val="EA5901"/>
          <w:lang w:val="nl-NL"/>
        </w:rPr>
        <w:t>Aanvrager</w:t>
      </w:r>
      <w:r w:rsidR="00DC670A" w:rsidRPr="003F319E">
        <w:rPr>
          <w:b/>
          <w:bCs/>
          <w:lang w:val="nl-NL"/>
        </w:rPr>
        <w:tab/>
      </w:r>
      <w:r w:rsidR="00DC670A" w:rsidRPr="003F319E">
        <w:rPr>
          <w:b/>
          <w:bCs/>
          <w:lang w:val="nl-NL"/>
        </w:rPr>
        <w:tab/>
      </w:r>
      <w:r w:rsidR="00DC670A" w:rsidRPr="003F319E">
        <w:rPr>
          <w:b/>
          <w:bCs/>
          <w:lang w:val="nl-NL"/>
        </w:rPr>
        <w:tab/>
      </w:r>
      <w:r w:rsidR="00B457D9" w:rsidRPr="003F319E">
        <w:rPr>
          <w:b/>
          <w:bCs/>
          <w:lang w:val="nl-NL"/>
        </w:rPr>
        <w:t xml:space="preserve">                                                                                                                                                     </w:t>
      </w:r>
    </w:p>
    <w:p w14:paraId="057A25A9" w14:textId="1639630E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Naam contactpersoon</w:t>
      </w:r>
      <w:r w:rsidR="006C21DB" w:rsidRPr="003F319E">
        <w:rPr>
          <w:lang w:val="nl-NL"/>
        </w:rPr>
        <w:t>:</w:t>
      </w:r>
      <w:r w:rsidR="00465740" w:rsidRPr="003F319E">
        <w:rPr>
          <w:lang w:val="nl-NL"/>
        </w:rPr>
        <w:t xml:space="preserve"> </w:t>
      </w:r>
      <w:r w:rsidRPr="003F319E">
        <w:rPr>
          <w:b/>
          <w:bCs/>
          <w:lang w:val="nl-NL"/>
        </w:rPr>
        <w:t>verplicht</w:t>
      </w:r>
    </w:p>
    <w:p w14:paraId="109CE988" w14:textId="6A95CB51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>
        <w:rPr>
          <w:lang w:val="nl-NL"/>
        </w:rPr>
        <w:t>Naam van de ondertekenaar</w:t>
      </w:r>
      <w:r w:rsidR="006C21DB" w:rsidRPr="003F319E">
        <w:rPr>
          <w:lang w:val="nl-NL"/>
        </w:rPr>
        <w:t>:</w:t>
      </w:r>
      <w:r w:rsidRPr="003F319E">
        <w:rPr>
          <w:lang w:val="nl-NL"/>
        </w:rPr>
        <w:t xml:space="preserve"> </w:t>
      </w:r>
    </w:p>
    <w:p w14:paraId="1BB8C9E0" w14:textId="19836BD3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Naam van de onderneming</w:t>
      </w:r>
      <w:r w:rsidR="006C21DB" w:rsidRPr="003F319E">
        <w:rPr>
          <w:lang w:val="nl-NL"/>
        </w:rPr>
        <w:t>:</w:t>
      </w:r>
    </w:p>
    <w:p w14:paraId="044956EF" w14:textId="6D3440E1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Type organisatie</w:t>
      </w:r>
      <w:r w:rsidR="006C21DB" w:rsidRPr="003F319E">
        <w:rPr>
          <w:lang w:val="nl-NL"/>
        </w:rPr>
        <w:t>:</w:t>
      </w:r>
    </w:p>
    <w:p w14:paraId="5D40002D" w14:textId="5A7C4A1E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Straat</w:t>
      </w:r>
      <w:r w:rsidR="006C21DB" w:rsidRPr="003F319E">
        <w:rPr>
          <w:lang w:val="nl-NL"/>
        </w:rPr>
        <w:t>:</w:t>
      </w:r>
    </w:p>
    <w:p w14:paraId="2E4E414D" w14:textId="59458140" w:rsidR="006C21DB" w:rsidRPr="003F319E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N</w:t>
      </w:r>
      <w:r w:rsidR="003F319E" w:rsidRPr="003F319E">
        <w:rPr>
          <w:lang w:val="nl-NL"/>
        </w:rPr>
        <w:t>ummer</w:t>
      </w:r>
      <w:r w:rsidRPr="003F319E">
        <w:rPr>
          <w:lang w:val="nl-NL"/>
        </w:rPr>
        <w:t>:</w:t>
      </w:r>
    </w:p>
    <w:p w14:paraId="6F7C8205" w14:textId="543390C4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Postnummer</w:t>
      </w:r>
      <w:r w:rsidR="006C21DB" w:rsidRPr="003F319E">
        <w:rPr>
          <w:lang w:val="nl-NL"/>
        </w:rPr>
        <w:t>:</w:t>
      </w:r>
    </w:p>
    <w:p w14:paraId="69A20215" w14:textId="3DF11C5F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Gemeente</w:t>
      </w:r>
      <w:r w:rsidR="006C21DB" w:rsidRPr="003F319E">
        <w:rPr>
          <w:lang w:val="nl-NL"/>
        </w:rPr>
        <w:t>:</w:t>
      </w:r>
    </w:p>
    <w:p w14:paraId="2EBE248D" w14:textId="039E295C" w:rsidR="006C21DB" w:rsidRPr="00D85B10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Land</w:t>
      </w:r>
      <w:r w:rsidR="006C21DB" w:rsidRPr="00D85B10">
        <w:rPr>
          <w:lang w:val="nl-NL"/>
        </w:rPr>
        <w:t>:</w:t>
      </w:r>
    </w:p>
    <w:p w14:paraId="3DD381CA" w14:textId="65A5718E" w:rsidR="006C21DB" w:rsidRPr="00D85B10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E-mail:</w:t>
      </w:r>
    </w:p>
    <w:p w14:paraId="50AF87FD" w14:textId="1B7A0EDD" w:rsidR="006C21DB" w:rsidRPr="00D85B10" w:rsidRDefault="003F319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Telefoon</w:t>
      </w:r>
      <w:r w:rsidR="006C21DB" w:rsidRPr="00D85B10">
        <w:rPr>
          <w:lang w:val="nl-NL"/>
        </w:rPr>
        <w:t>:</w:t>
      </w:r>
    </w:p>
    <w:p w14:paraId="59629BAE" w14:textId="3B1EC1A2" w:rsidR="006C21DB" w:rsidRPr="00D85B10" w:rsidRDefault="003F319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Btw nummer</w:t>
      </w:r>
      <w:r w:rsidR="006C21DB" w:rsidRPr="00D85B10">
        <w:rPr>
          <w:lang w:val="nl-NL"/>
        </w:rPr>
        <w:t>:</w:t>
      </w:r>
    </w:p>
    <w:p w14:paraId="19EE4D39" w14:textId="610CB3AE" w:rsidR="006C21DB" w:rsidRPr="00D85B10" w:rsidRDefault="003F319E" w:rsidP="00465740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Aantal werknemers</w:t>
      </w:r>
      <w:r w:rsidR="006C21DB" w:rsidRPr="00D85B10">
        <w:rPr>
          <w:lang w:val="nl-NL"/>
        </w:rPr>
        <w:t>:</w:t>
      </w:r>
    </w:p>
    <w:p w14:paraId="0CE7692E" w14:textId="79BC8010" w:rsidR="00465740" w:rsidRPr="000E6EAA" w:rsidRDefault="00465740" w:rsidP="00465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lang w:val="nl-NL"/>
        </w:rPr>
      </w:pPr>
      <w:r>
        <w:rPr>
          <w:rFonts w:ascii="Calibri" w:hAnsi="Calibri" w:cs="Calibri"/>
        </w:rPr>
        <w:object w:dxaOrig="225" w:dyaOrig="225" w14:anchorId="763C8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8" o:title=""/>
          </v:shape>
          <w:control r:id="rId9" w:name="DefaultOcxName" w:shapeid="_x0000_i1046"/>
        </w:object>
      </w:r>
      <w:r w:rsidRPr="000E6EAA">
        <w:rPr>
          <w:lang w:val="nl-NL"/>
        </w:rPr>
        <w:t>&lt; 50</w:t>
      </w:r>
      <w:r w:rsidRPr="000E6EAA">
        <w:rPr>
          <w:lang w:val="nl-NL"/>
        </w:rPr>
        <w:br/>
      </w:r>
      <w:r>
        <w:rPr>
          <w:rFonts w:ascii="Calibri" w:hAnsi="Calibri" w:cs="Calibri"/>
        </w:rPr>
        <w:object w:dxaOrig="225" w:dyaOrig="225" w14:anchorId="0C3162CA">
          <v:shape id="_x0000_i1049" type="#_x0000_t75" style="width:20.25pt;height:18pt" o:ole="">
            <v:imagedata r:id="rId10" o:title=""/>
          </v:shape>
          <w:control r:id="rId11" w:name="DefaultOcxName1" w:shapeid="_x0000_i1049"/>
        </w:object>
      </w:r>
      <w:r w:rsidRPr="000E6EAA">
        <w:rPr>
          <w:lang w:val="nl-NL"/>
        </w:rPr>
        <w:t>&lt; 250</w:t>
      </w:r>
      <w:r w:rsidRPr="000E6EAA">
        <w:rPr>
          <w:lang w:val="nl-NL"/>
        </w:rPr>
        <w:br/>
      </w:r>
      <w:r>
        <w:rPr>
          <w:rFonts w:ascii="Calibri" w:hAnsi="Calibri" w:cs="Calibri"/>
        </w:rPr>
        <w:object w:dxaOrig="225" w:dyaOrig="225" w14:anchorId="5DA79BD9">
          <v:shape id="_x0000_i1052" type="#_x0000_t75" style="width:20.25pt;height:18pt" o:ole="">
            <v:imagedata r:id="rId10" o:title=""/>
          </v:shape>
          <w:control r:id="rId12" w:name="DefaultOcxName2" w:shapeid="_x0000_i1052"/>
        </w:object>
      </w:r>
      <w:r w:rsidRPr="000E6EAA">
        <w:rPr>
          <w:lang w:val="nl-NL"/>
        </w:rPr>
        <w:t>&lt; 1000</w:t>
      </w:r>
      <w:r w:rsidRPr="000E6EAA">
        <w:rPr>
          <w:lang w:val="nl-NL"/>
        </w:rPr>
        <w:br/>
      </w:r>
      <w:r>
        <w:rPr>
          <w:rFonts w:ascii="Calibri" w:hAnsi="Calibri" w:cs="Calibri"/>
        </w:rPr>
        <w:object w:dxaOrig="225" w:dyaOrig="225" w14:anchorId="0212C414">
          <v:shape id="_x0000_i1055" type="#_x0000_t75" style="width:20.25pt;height:18pt" o:ole="">
            <v:imagedata r:id="rId10" o:title=""/>
          </v:shape>
          <w:control r:id="rId13" w:name="DefaultOcxName3" w:shapeid="_x0000_i1055"/>
        </w:object>
      </w:r>
      <w:r w:rsidRPr="000E6EAA">
        <w:rPr>
          <w:lang w:val="nl-NL"/>
        </w:rPr>
        <w:t>&lt; 5000</w:t>
      </w:r>
      <w:r w:rsidRPr="000E6EAA">
        <w:rPr>
          <w:lang w:val="nl-NL"/>
        </w:rPr>
        <w:br/>
      </w:r>
      <w:r>
        <w:rPr>
          <w:rFonts w:ascii="Calibri" w:hAnsi="Calibri" w:cs="Calibri"/>
        </w:rPr>
        <w:object w:dxaOrig="225" w:dyaOrig="225" w14:anchorId="24F8EA7D">
          <v:shape id="_x0000_i1058" type="#_x0000_t75" style="width:20.25pt;height:18pt" o:ole="">
            <v:imagedata r:id="rId10" o:title=""/>
          </v:shape>
          <w:control r:id="rId14" w:name="DefaultOcxName4" w:shapeid="_x0000_i1058"/>
        </w:object>
      </w:r>
      <w:r w:rsidRPr="000E6EAA">
        <w:rPr>
          <w:lang w:val="nl-NL"/>
        </w:rPr>
        <w:t>≥ 5000</w:t>
      </w:r>
    </w:p>
    <w:p w14:paraId="3CC70CF4" w14:textId="1DC35B64" w:rsidR="00465740" w:rsidRPr="000E6EAA" w:rsidRDefault="00D85B10" w:rsidP="00465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0E6EAA">
        <w:rPr>
          <w:lang w:val="nl-NL"/>
        </w:rPr>
        <w:t>O</w:t>
      </w:r>
      <w:r w:rsidR="003F319E" w:rsidRPr="000E6EAA">
        <w:rPr>
          <w:lang w:val="nl-NL"/>
        </w:rPr>
        <w:t>mzet</w:t>
      </w:r>
      <w:r w:rsidRPr="000E6EAA">
        <w:rPr>
          <w:lang w:val="nl-NL"/>
        </w:rPr>
        <w:t xml:space="preserve"> per jaar</w:t>
      </w:r>
      <w:r w:rsidR="00465740" w:rsidRPr="000E6EAA">
        <w:rPr>
          <w:lang w:val="nl-NL"/>
        </w:rPr>
        <w:t>:</w:t>
      </w:r>
    </w:p>
    <w:p w14:paraId="3C16869E" w14:textId="66A64118" w:rsidR="00465740" w:rsidRPr="003F319E" w:rsidRDefault="00465740" w:rsidP="00B95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nl-NL"/>
        </w:rPr>
      </w:pP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2E8F0F">
          <v:shape id="_x0000_i1061" type="#_x0000_t75" style="width:20.25pt;height:18pt" o:ole="">
            <v:imagedata r:id="rId10" o:title=""/>
          </v:shape>
          <w:control r:id="rId15" w:name="DefaultOcxName5" w:shapeid="_x0000_i1061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&lt; € 10 mil</w:t>
      </w:r>
      <w:r w:rsidR="003F319E"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joen</w: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532FAFB">
          <v:shape id="_x0000_i1064" type="#_x0000_t75" style="width:20.25pt;height:18pt" o:ole="">
            <v:imagedata r:id="rId10" o:title=""/>
          </v:shape>
          <w:control r:id="rId16" w:name="DefaultOcxName11" w:shapeid="_x0000_i1064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&lt; € 50 mil</w:t>
      </w:r>
      <w:r w:rsidR="003F319E"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joen</w: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D3426D">
          <v:shape id="_x0000_i1067" type="#_x0000_t75" style="width:20.25pt;height:18pt" o:ole="">
            <v:imagedata r:id="rId10" o:title=""/>
          </v:shape>
          <w:control r:id="rId17" w:name="DefaultOcxName21" w:shapeid="_x0000_i1067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&lt; € 100 mil</w:t>
      </w:r>
      <w:r w:rsidR="003F319E"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joen</w: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A8483B">
          <v:shape id="_x0000_i1070" type="#_x0000_t75" style="width:20.25pt;height:18pt" o:ole="">
            <v:imagedata r:id="rId10" o:title=""/>
          </v:shape>
          <w:control r:id="rId18" w:name="DefaultOcxName31" w:shapeid="_x0000_i1070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&lt; € 2 mil</w:t>
      </w:r>
      <w:r w:rsidR="003F319E"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ard</w: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E7EA5B">
          <v:shape id="_x0000_i1073" type="#_x0000_t75" style="width:20.25pt;height:18pt" o:ole="">
            <v:imagedata r:id="rId10" o:title=""/>
          </v:shape>
          <w:control r:id="rId19" w:name="DefaultOcxName41" w:shapeid="_x0000_i1073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≥ € 2 mil</w:t>
      </w:r>
      <w:r w:rsid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jard</w:t>
      </w:r>
    </w:p>
    <w:p w14:paraId="5B9A2801" w14:textId="494832A9" w:rsidR="00465740" w:rsidRPr="003F319E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 xml:space="preserve">URL </w:t>
      </w:r>
      <w:r w:rsidR="00AD2C72">
        <w:rPr>
          <w:lang w:val="nl-NL"/>
        </w:rPr>
        <w:t>van de website</w:t>
      </w:r>
      <w:r w:rsidRPr="003F319E">
        <w:rPr>
          <w:lang w:val="nl-NL"/>
        </w:rPr>
        <w:t>:</w:t>
      </w:r>
    </w:p>
    <w:p w14:paraId="30D358BA" w14:textId="141674B0" w:rsidR="00465740" w:rsidRPr="00AD2C72" w:rsidRDefault="00AD2C72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AD2C72">
        <w:rPr>
          <w:lang w:val="nl-NL"/>
        </w:rPr>
        <w:t>Het eindproduct</w:t>
      </w:r>
      <w:r w:rsidR="00B95629" w:rsidRPr="00AD2C72">
        <w:rPr>
          <w:lang w:val="nl-NL"/>
        </w:rPr>
        <w:t>:</w:t>
      </w:r>
    </w:p>
    <w:p w14:paraId="3CB7A090" w14:textId="7A8C7DBF" w:rsidR="00465740" w:rsidRPr="00AD2C72" w:rsidRDefault="00AD2C72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AD2C72">
        <w:rPr>
          <w:lang w:val="nl-NL"/>
        </w:rPr>
        <w:t>Type van eindproduct:</w:t>
      </w:r>
    </w:p>
    <w:p w14:paraId="32DF8132" w14:textId="60385528" w:rsidR="006C21DB" w:rsidRPr="00D85B10" w:rsidRDefault="008C2202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Doel van het eindproduct:</w:t>
      </w:r>
    </w:p>
    <w:p w14:paraId="6C9C7CC8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Gebruikte software:</w:t>
      </w:r>
    </w:p>
    <w:p w14:paraId="4A6BE457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Voorziene beveiliging van de data:</w:t>
      </w:r>
    </w:p>
    <w:p w14:paraId="2823B5CC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Type drager of manier van verspreiding:</w:t>
      </w:r>
    </w:p>
    <w:p w14:paraId="7D0224ED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Aantal gebruikers per licentie:</w:t>
      </w:r>
    </w:p>
    <w:p w14:paraId="564FA5C9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Voorziene licentiebeveiliging:</w:t>
      </w:r>
    </w:p>
    <w:p w14:paraId="2C58AC15" w14:textId="09BC4E86" w:rsidR="008C2202" w:rsidRPr="00D85B10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Nodige hardware:</w:t>
      </w:r>
    </w:p>
    <w:p w14:paraId="181D2B7F" w14:textId="4452BF49" w:rsid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Vergelijkbare producten die door d</w:t>
      </w:r>
      <w:r>
        <w:rPr>
          <w:lang w:val="nl-NL"/>
        </w:rPr>
        <w:t>e aanvrager werden ontwikkeld</w:t>
      </w:r>
      <w:r w:rsidR="00646C4E">
        <w:rPr>
          <w:lang w:val="nl-NL"/>
        </w:rPr>
        <w:t>:</w:t>
      </w:r>
    </w:p>
    <w:p w14:paraId="1CF4472E" w14:textId="77777777" w:rsidR="00D31644" w:rsidRPr="008C2202" w:rsidRDefault="00D31644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3F29069" w14:textId="77777777" w:rsidR="00B457D9" w:rsidRPr="008C2202" w:rsidRDefault="00B457D9" w:rsidP="00D31644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71B81880" w14:textId="399E8C5A" w:rsidR="006C21DB" w:rsidRDefault="008C2202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>
        <w:t>Vragen</w:t>
      </w:r>
      <w:proofErr w:type="spellEnd"/>
      <w:r>
        <w:t xml:space="preserve"> of </w:t>
      </w:r>
      <w:proofErr w:type="spellStart"/>
      <w:r>
        <w:t>opmerkingen</w:t>
      </w:r>
      <w:proofErr w:type="spellEnd"/>
      <w:r w:rsidR="00F17035">
        <w:t>:</w:t>
      </w:r>
    </w:p>
    <w:p w14:paraId="57B5DBB9" w14:textId="10AE908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EC36C2" w14:textId="67FD7988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22C3412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5EA82F4" w14:textId="0C7976EC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AD3F595" w14:textId="20811CCD" w:rsidR="00F17035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43AA121" w14:textId="77777777" w:rsidR="00F17035" w:rsidRP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32C6A66" w14:textId="77777777" w:rsidR="000221FE" w:rsidRPr="006C21DB" w:rsidRDefault="000221FE" w:rsidP="00F17035">
      <w:pPr>
        <w:tabs>
          <w:tab w:val="left" w:pos="726"/>
        </w:tabs>
        <w:spacing w:after="0" w:line="240" w:lineRule="auto"/>
      </w:pPr>
    </w:p>
    <w:p w14:paraId="4A9145CC" w14:textId="77777777" w:rsidR="00EB4145" w:rsidRPr="006C21DB" w:rsidRDefault="00EB4145" w:rsidP="00F17035">
      <w:pPr>
        <w:tabs>
          <w:tab w:val="left" w:pos="726"/>
        </w:tabs>
        <w:spacing w:after="0" w:line="240" w:lineRule="auto"/>
      </w:pPr>
    </w:p>
    <w:sectPr w:rsidR="00EB4145" w:rsidRPr="006C21DB" w:rsidSect="003E3F2F">
      <w:headerReference w:type="default" r:id="rId2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465740" w:rsidRDefault="00465740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465740" w:rsidRDefault="00465740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465740" w:rsidRDefault="00465740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465740" w:rsidRDefault="00465740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465740" w:rsidRPr="00F25F77" w:rsidRDefault="00465740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17DAD">
      <w:rPr>
        <w:b/>
        <w:i/>
      </w:rPr>
      <w:t xml:space="preserve">                                                </w:t>
    </w:r>
    <w:r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E6EAA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653E"/>
    <w:rsid w:val="00307AAF"/>
    <w:rsid w:val="003110C9"/>
    <w:rsid w:val="003211D8"/>
    <w:rsid w:val="003245A4"/>
    <w:rsid w:val="0032497C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3F319E"/>
    <w:rsid w:val="0040770A"/>
    <w:rsid w:val="00417BC5"/>
    <w:rsid w:val="004262C4"/>
    <w:rsid w:val="004425B1"/>
    <w:rsid w:val="00454CE3"/>
    <w:rsid w:val="00465740"/>
    <w:rsid w:val="00471AD6"/>
    <w:rsid w:val="00483F7E"/>
    <w:rsid w:val="004B1480"/>
    <w:rsid w:val="004B47A2"/>
    <w:rsid w:val="004B59D0"/>
    <w:rsid w:val="004E3A0D"/>
    <w:rsid w:val="004F48F5"/>
    <w:rsid w:val="00507816"/>
    <w:rsid w:val="0055452D"/>
    <w:rsid w:val="00557F5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46C4E"/>
    <w:rsid w:val="00656453"/>
    <w:rsid w:val="00657FEA"/>
    <w:rsid w:val="006631FC"/>
    <w:rsid w:val="0068369C"/>
    <w:rsid w:val="00687C62"/>
    <w:rsid w:val="00694790"/>
    <w:rsid w:val="006B06BE"/>
    <w:rsid w:val="006B4D6D"/>
    <w:rsid w:val="006C21DB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A5301"/>
    <w:rsid w:val="008A7028"/>
    <w:rsid w:val="008B52F5"/>
    <w:rsid w:val="008C03F8"/>
    <w:rsid w:val="008C2202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AD2C72"/>
    <w:rsid w:val="00B13DC0"/>
    <w:rsid w:val="00B30A8A"/>
    <w:rsid w:val="00B31BE5"/>
    <w:rsid w:val="00B457D9"/>
    <w:rsid w:val="00B531FE"/>
    <w:rsid w:val="00B752FF"/>
    <w:rsid w:val="00B95629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28A9"/>
    <w:rsid w:val="00CE3286"/>
    <w:rsid w:val="00CF1619"/>
    <w:rsid w:val="00D06472"/>
    <w:rsid w:val="00D25935"/>
    <w:rsid w:val="00D31644"/>
    <w:rsid w:val="00D320F2"/>
    <w:rsid w:val="00D440BE"/>
    <w:rsid w:val="00D4419D"/>
    <w:rsid w:val="00D47684"/>
    <w:rsid w:val="00D57503"/>
    <w:rsid w:val="00D648C7"/>
    <w:rsid w:val="00D85B10"/>
    <w:rsid w:val="00DC670A"/>
    <w:rsid w:val="00DD73E0"/>
    <w:rsid w:val="00DE0021"/>
    <w:rsid w:val="00E304BB"/>
    <w:rsid w:val="00E32EBA"/>
    <w:rsid w:val="00E44F54"/>
    <w:rsid w:val="00E47C6C"/>
    <w:rsid w:val="00E528FD"/>
    <w:rsid w:val="00E60F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17035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B386-E5B8-4623-A949-242CFFAE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8</cp:revision>
  <cp:lastPrinted>2017-03-28T11:54:00Z</cp:lastPrinted>
  <dcterms:created xsi:type="dcterms:W3CDTF">2020-04-17T13:06:00Z</dcterms:created>
  <dcterms:modified xsi:type="dcterms:W3CDTF">2020-11-13T18:03:00Z</dcterms:modified>
</cp:coreProperties>
</file>