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1D1625CC" w:rsidR="00864AC1" w:rsidRPr="00E31420" w:rsidRDefault="006C21DB" w:rsidP="00E31420">
      <w:pPr>
        <w:pStyle w:val="Citationintense"/>
        <w:pBdr>
          <w:top w:val="single" w:sz="4" w:space="10" w:color="EA5901"/>
          <w:bottom w:val="single" w:sz="4" w:space="10" w:color="EA5901"/>
        </w:pBdr>
        <w:rPr>
          <w:color w:val="EA5901"/>
          <w:lang w:val="nl-NL"/>
        </w:rPr>
      </w:pPr>
      <w:r w:rsidRPr="00E31420">
        <w:rPr>
          <w:i w:val="0"/>
          <w:iCs w:val="0"/>
          <w:color w:val="EA5901"/>
          <w:lang w:val="nl-NL"/>
        </w:rPr>
        <w:t xml:space="preserve">CartoWeb.be: </w:t>
      </w:r>
      <w:r w:rsidR="00DB4BBC" w:rsidRPr="00E31420">
        <w:rPr>
          <w:i w:val="0"/>
          <w:iCs w:val="0"/>
          <w:color w:val="EA5901"/>
          <w:lang w:val="nl-NL"/>
        </w:rPr>
        <w:t>Registratie commercieel gebruik</w:t>
      </w:r>
    </w:p>
    <w:p w14:paraId="6A456479" w14:textId="2850C6B4" w:rsidR="00DC670A" w:rsidRPr="00456BFA" w:rsidRDefault="000205C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lang w:val="nl-NL"/>
        </w:rPr>
      </w:pPr>
      <w:r w:rsidRPr="00E31420">
        <w:rPr>
          <w:b/>
          <w:bCs/>
          <w:color w:val="EA5901"/>
          <w:lang w:val="nl-NL"/>
        </w:rPr>
        <w:t>Aanvrager</w:t>
      </w:r>
      <w:r w:rsidR="00DC670A" w:rsidRPr="00456BFA">
        <w:rPr>
          <w:b/>
          <w:bCs/>
          <w:lang w:val="nl-NL"/>
        </w:rPr>
        <w:tab/>
      </w:r>
      <w:r w:rsidR="00DC670A" w:rsidRPr="00456BFA">
        <w:rPr>
          <w:b/>
          <w:bCs/>
          <w:lang w:val="nl-NL"/>
        </w:rPr>
        <w:tab/>
      </w:r>
      <w:r w:rsidR="00B457D9" w:rsidRPr="00456BFA">
        <w:rPr>
          <w:b/>
          <w:bCs/>
          <w:lang w:val="nl-NL"/>
        </w:rPr>
        <w:t xml:space="preserve">                                                                                                                                                     </w:t>
      </w:r>
    </w:p>
    <w:p w14:paraId="057A25A9" w14:textId="39041813" w:rsidR="006C21DB" w:rsidRPr="003D33AF" w:rsidRDefault="000205C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contactpersoon:</w:t>
      </w:r>
    </w:p>
    <w:p w14:paraId="1BB8C9E0" w14:textId="54EB02D1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van de ondertekenaar</w:t>
      </w:r>
      <w:r>
        <w:rPr>
          <w:lang w:val="nl-NL"/>
        </w:rPr>
        <w:t>:</w:t>
      </w:r>
    </w:p>
    <w:p w14:paraId="5D40002D" w14:textId="5EC2F370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van de organisatie</w:t>
      </w:r>
      <w:r w:rsidR="006C21DB" w:rsidRPr="003D33AF">
        <w:rPr>
          <w:lang w:val="nl-NL"/>
        </w:rPr>
        <w:t>:</w:t>
      </w:r>
    </w:p>
    <w:p w14:paraId="6F7C8205" w14:textId="1F1AF17B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Type van de organisatie</w:t>
      </w:r>
      <w:r w:rsidR="006C21DB" w:rsidRPr="003D33AF">
        <w:rPr>
          <w:lang w:val="nl-NL"/>
        </w:rPr>
        <w:t>:</w:t>
      </w:r>
    </w:p>
    <w:p w14:paraId="69A20215" w14:textId="011C2C04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St</w:t>
      </w:r>
      <w:r>
        <w:rPr>
          <w:lang w:val="nl-NL"/>
        </w:rPr>
        <w:t>raat:</w:t>
      </w:r>
    </w:p>
    <w:p w14:paraId="2EBE248D" w14:textId="1A611FC2" w:rsidR="006C21DB" w:rsidRPr="00456BFA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Nummer</w:t>
      </w:r>
      <w:r w:rsidR="006C21DB" w:rsidRPr="00456BFA">
        <w:rPr>
          <w:lang w:val="nl-NL"/>
        </w:rPr>
        <w:t>:</w:t>
      </w:r>
    </w:p>
    <w:p w14:paraId="3DD381CA" w14:textId="324F67F8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Postnummer</w:t>
      </w:r>
      <w:r w:rsidR="006C21DB" w:rsidRPr="00456BFA">
        <w:rPr>
          <w:lang w:val="nl-NL"/>
        </w:rPr>
        <w:t>:</w:t>
      </w:r>
    </w:p>
    <w:p w14:paraId="50AF87FD" w14:textId="140B3CE3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Gemeente</w:t>
      </w:r>
      <w:r w:rsidR="006C21DB" w:rsidRPr="00456BFA">
        <w:rPr>
          <w:lang w:val="nl-NL"/>
        </w:rPr>
        <w:t>:</w:t>
      </w:r>
    </w:p>
    <w:p w14:paraId="59629BAE" w14:textId="56BFEA87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Land</w:t>
      </w:r>
      <w:r w:rsidR="006C21DB" w:rsidRPr="00456BFA">
        <w:rPr>
          <w:lang w:val="nl-NL"/>
        </w:rPr>
        <w:t>:</w:t>
      </w:r>
    </w:p>
    <w:p w14:paraId="19EE4D39" w14:textId="4B06D12D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E-mail</w:t>
      </w:r>
      <w:r w:rsidR="006C21DB" w:rsidRPr="00456BFA">
        <w:rPr>
          <w:lang w:val="nl-NL"/>
        </w:rPr>
        <w:t>:</w:t>
      </w:r>
    </w:p>
    <w:p w14:paraId="4F169968" w14:textId="31F93D20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Telefoon:</w:t>
      </w:r>
    </w:p>
    <w:p w14:paraId="41AACD44" w14:textId="145A4F63" w:rsidR="003D33AF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Btw nummer:</w:t>
      </w:r>
    </w:p>
    <w:p w14:paraId="67A4492D" w14:textId="075FBE23" w:rsidR="003D33AF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Aantal werknemers:</w:t>
      </w:r>
    </w:p>
    <w:p w14:paraId="7F0DFC4F" w14:textId="3F9E711D" w:rsidR="003D33AF" w:rsidRPr="0079724F" w:rsidRDefault="00A72B34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>
        <w:rPr>
          <w:lang w:val="nl-NL"/>
        </w:rPr>
        <w:t>Omzet p</w:t>
      </w:r>
      <w:r w:rsidR="00456BFA">
        <w:rPr>
          <w:lang w:val="nl-NL"/>
        </w:rPr>
        <w:t>er jaar</w:t>
      </w:r>
      <w:r w:rsidR="003D33AF" w:rsidRPr="0079724F">
        <w:rPr>
          <w:lang w:val="nl-NL"/>
        </w:rPr>
        <w:t>:</w:t>
      </w:r>
    </w:p>
    <w:p w14:paraId="625C6734" w14:textId="080CBEDE" w:rsidR="006C21DB" w:rsidRPr="00E31420" w:rsidRDefault="003D33AF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color w:val="EA5901"/>
          <w:lang w:val="nl-NL"/>
        </w:rPr>
      </w:pPr>
      <w:r w:rsidRPr="00E31420">
        <w:rPr>
          <w:b/>
          <w:bCs/>
          <w:color w:val="EA5901"/>
          <w:lang w:val="nl-NL"/>
        </w:rPr>
        <w:t>Gebruik</w:t>
      </w:r>
    </w:p>
    <w:p w14:paraId="1202C6B9" w14:textId="2E768284" w:rsidR="006C21DB" w:rsidRPr="0079724F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 xml:space="preserve">intern / </w:t>
      </w:r>
      <w:r w:rsidR="0079724F">
        <w:rPr>
          <w:lang w:val="nl-NL"/>
        </w:rPr>
        <w:t>website (</w:t>
      </w:r>
      <w:proofErr w:type="spellStart"/>
      <w:r w:rsidR="0079724F">
        <w:rPr>
          <w:lang w:val="nl-NL"/>
        </w:rPr>
        <w:t>url</w:t>
      </w:r>
      <w:proofErr w:type="spellEnd"/>
      <w:r w:rsidR="0079724F">
        <w:rPr>
          <w:lang w:val="nl-NL"/>
        </w:rPr>
        <w:t>)</w:t>
      </w:r>
      <w:r w:rsidRPr="0079724F">
        <w:rPr>
          <w:lang w:val="nl-NL"/>
        </w:rPr>
        <w:t>:</w:t>
      </w:r>
    </w:p>
    <w:p w14:paraId="4571911E" w14:textId="7BC58AEC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Geschat aantal bezoekers van de website per dag</w:t>
      </w:r>
      <w:r w:rsidR="00D440BE" w:rsidRPr="0079724F">
        <w:rPr>
          <w:lang w:val="nl-NL"/>
        </w:rPr>
        <w:t>:</w:t>
      </w:r>
    </w:p>
    <w:p w14:paraId="29A44116" w14:textId="436C183B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24EA6AB3" w14:textId="63DE719C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Doel van</w:t>
      </w:r>
      <w:r w:rsidR="00D440BE" w:rsidRPr="0079724F">
        <w:rPr>
          <w:lang w:val="nl-NL"/>
        </w:rPr>
        <w:t xml:space="preserve"> CartoWeb.be </w:t>
      </w:r>
      <w:r w:rsidRPr="0079724F">
        <w:rPr>
          <w:lang w:val="nl-NL"/>
        </w:rPr>
        <w:t>binnen uw organisatie</w:t>
      </w:r>
      <w:r w:rsidR="00D440BE" w:rsidRPr="0079724F">
        <w:rPr>
          <w:lang w:val="nl-NL"/>
        </w:rPr>
        <w:t>:</w:t>
      </w:r>
    </w:p>
    <w:p w14:paraId="7A0DBEC1" w14:textId="77777777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32DF8132" w14:textId="7C5BEDD1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6DBF66EE" w14:textId="56D7580B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E597225" w14:textId="687CA83E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14F3236" w14:textId="77777777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4671BCDA" w14:textId="29C3D6E6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Kaartgegevens die eventueel gekoppeld worden aan of gelegd word</w:t>
      </w:r>
      <w:r>
        <w:rPr>
          <w:lang w:val="nl-NL"/>
        </w:rPr>
        <w:t>en over CartoWeb.be</w:t>
      </w:r>
      <w:r w:rsidR="00D440BE" w:rsidRPr="0079724F">
        <w:rPr>
          <w:lang w:val="nl-NL"/>
        </w:rPr>
        <w:t>:</w:t>
      </w:r>
    </w:p>
    <w:p w14:paraId="41316018" w14:textId="2645F35F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64964E5D" w14:textId="7549313B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3F29069" w14:textId="77777777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48B8A912" w14:textId="08D891E1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Voorziene duur van het gebruik</w:t>
      </w:r>
      <w:r w:rsidR="00D440BE" w:rsidRPr="0079724F">
        <w:rPr>
          <w:lang w:val="nl-NL"/>
        </w:rPr>
        <w:t>:</w:t>
      </w:r>
    </w:p>
    <w:p w14:paraId="251F0473" w14:textId="31FA7DC7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71B81880" w14:textId="10F31278" w:rsidR="006C21DB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>
        <w:t>Vragen</w:t>
      </w:r>
      <w:proofErr w:type="spellEnd"/>
      <w:r>
        <w:t xml:space="preserve"> of </w:t>
      </w:r>
      <w:proofErr w:type="spellStart"/>
      <w:r>
        <w:t>opmerkingen</w:t>
      </w:r>
      <w:proofErr w:type="spellEnd"/>
      <w:r w:rsidR="00F17035">
        <w:t>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8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5CB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33AF"/>
    <w:rsid w:val="003E3F2F"/>
    <w:rsid w:val="0040770A"/>
    <w:rsid w:val="00417BC5"/>
    <w:rsid w:val="004262C4"/>
    <w:rsid w:val="004425B1"/>
    <w:rsid w:val="00454CE3"/>
    <w:rsid w:val="00456BFA"/>
    <w:rsid w:val="00471AD6"/>
    <w:rsid w:val="00483F7E"/>
    <w:rsid w:val="004B1480"/>
    <w:rsid w:val="004B47A2"/>
    <w:rsid w:val="004B59D0"/>
    <w:rsid w:val="004E3A0D"/>
    <w:rsid w:val="00507816"/>
    <w:rsid w:val="0055452D"/>
    <w:rsid w:val="00557F55"/>
    <w:rsid w:val="00591666"/>
    <w:rsid w:val="0059620B"/>
    <w:rsid w:val="005B7E04"/>
    <w:rsid w:val="005C5AB2"/>
    <w:rsid w:val="005F6C4D"/>
    <w:rsid w:val="006037D3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9724F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1A1C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2B34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457D9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B4BBC"/>
    <w:rsid w:val="00DC670A"/>
    <w:rsid w:val="00DD73E0"/>
    <w:rsid w:val="00DE0021"/>
    <w:rsid w:val="00E304BB"/>
    <w:rsid w:val="00E31420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AFC0-A405-4099-BEA3-DE3E6DE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9</cp:revision>
  <cp:lastPrinted>2017-03-28T11:54:00Z</cp:lastPrinted>
  <dcterms:created xsi:type="dcterms:W3CDTF">2020-04-17T08:15:00Z</dcterms:created>
  <dcterms:modified xsi:type="dcterms:W3CDTF">2020-11-13T18:02:00Z</dcterms:modified>
</cp:coreProperties>
</file>