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FA66" w14:textId="00EAC259" w:rsidR="00864AC1" w:rsidRPr="00AD06D8" w:rsidRDefault="006C21DB" w:rsidP="00AD06D8">
      <w:pPr>
        <w:pStyle w:val="Citationintense"/>
        <w:pBdr>
          <w:top w:val="single" w:sz="4" w:space="10" w:color="EA5901"/>
          <w:bottom w:val="single" w:sz="4" w:space="10" w:color="EA5901"/>
        </w:pBdr>
        <w:rPr>
          <w:color w:val="FF0000"/>
          <w:sz w:val="16"/>
          <w:szCs w:val="16"/>
        </w:rPr>
      </w:pPr>
      <w:r w:rsidRPr="00AD06D8">
        <w:rPr>
          <w:i w:val="0"/>
          <w:iCs w:val="0"/>
          <w:color w:val="FF0000"/>
        </w:rPr>
        <w:t xml:space="preserve">CartoWeb.be : Formulaire pour une utilisation </w:t>
      </w:r>
      <w:r w:rsidR="0030653E" w:rsidRPr="00AD06D8">
        <w:rPr>
          <w:i w:val="0"/>
          <w:iCs w:val="0"/>
          <w:color w:val="FF0000"/>
        </w:rPr>
        <w:t>VAR</w:t>
      </w:r>
      <w:r w:rsidR="00465740" w:rsidRPr="00AD06D8">
        <w:rPr>
          <w:i w:val="0"/>
          <w:iCs w:val="0"/>
          <w:color w:val="FF0000"/>
        </w:rPr>
        <w:t xml:space="preserve"> </w:t>
      </w:r>
      <w:r w:rsidR="00465740" w:rsidRPr="00AD06D8">
        <w:rPr>
          <w:i w:val="0"/>
          <w:iCs w:val="0"/>
          <w:color w:val="FF0000"/>
          <w:sz w:val="16"/>
          <w:szCs w:val="16"/>
        </w:rPr>
        <w:t xml:space="preserve">(value Added </w:t>
      </w:r>
      <w:proofErr w:type="spellStart"/>
      <w:r w:rsidR="00465740" w:rsidRPr="00AD06D8">
        <w:rPr>
          <w:i w:val="0"/>
          <w:iCs w:val="0"/>
          <w:color w:val="FF0000"/>
          <w:sz w:val="16"/>
          <w:szCs w:val="16"/>
        </w:rPr>
        <w:t>Resellers</w:t>
      </w:r>
      <w:proofErr w:type="spellEnd"/>
      <w:r w:rsidR="00465740" w:rsidRPr="00AD06D8">
        <w:rPr>
          <w:i w:val="0"/>
          <w:iCs w:val="0"/>
          <w:color w:val="FF0000"/>
          <w:sz w:val="16"/>
          <w:szCs w:val="16"/>
        </w:rPr>
        <w:t xml:space="preserve"> – revendeurs à valeur ajoutée)</w:t>
      </w:r>
    </w:p>
    <w:p w14:paraId="6A456479" w14:textId="1816E056" w:rsidR="00DC670A" w:rsidRPr="00F17035" w:rsidRDefault="006C21DB" w:rsidP="00B45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6"/>
        </w:tabs>
        <w:spacing w:after="0" w:line="240" w:lineRule="auto"/>
        <w:rPr>
          <w:b/>
          <w:bCs/>
        </w:rPr>
      </w:pPr>
      <w:r w:rsidRPr="00AD06D8">
        <w:rPr>
          <w:b/>
          <w:bCs/>
          <w:color w:val="EA5901"/>
        </w:rPr>
        <w:t>Demandeur</w:t>
      </w:r>
      <w:r w:rsidR="00DC670A" w:rsidRPr="00F17035">
        <w:rPr>
          <w:b/>
          <w:bCs/>
        </w:rPr>
        <w:tab/>
      </w:r>
      <w:r w:rsidR="00DC670A" w:rsidRPr="00F17035">
        <w:rPr>
          <w:b/>
          <w:bCs/>
        </w:rPr>
        <w:tab/>
      </w:r>
      <w:r w:rsidR="00DC670A" w:rsidRPr="00F17035">
        <w:rPr>
          <w:b/>
          <w:bCs/>
        </w:rPr>
        <w:tab/>
      </w:r>
      <w:r w:rsidR="00B457D9"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 w14:paraId="057A25A9" w14:textId="23436F26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 de la personne de contact :</w:t>
      </w:r>
      <w:r w:rsidR="00465740">
        <w:t xml:space="preserve"> </w:t>
      </w:r>
      <w:r w:rsidR="00465740" w:rsidRPr="00465740">
        <w:rPr>
          <w:b/>
          <w:bCs/>
        </w:rPr>
        <w:t>obligatoire</w:t>
      </w:r>
    </w:p>
    <w:p w14:paraId="109CE988" w14:textId="134D9236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 du signataire :</w:t>
      </w:r>
    </w:p>
    <w:p w14:paraId="1BB8C9E0" w14:textId="775C7E87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 de l’</w:t>
      </w:r>
      <w:r w:rsidR="00465740">
        <w:t>entreprise</w:t>
      </w:r>
      <w:r>
        <w:t> :</w:t>
      </w:r>
    </w:p>
    <w:p w14:paraId="044956EF" w14:textId="016511C8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Type d’organisation :</w:t>
      </w:r>
    </w:p>
    <w:p w14:paraId="5D40002D" w14:textId="4BAC5BE5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Rue :</w:t>
      </w:r>
    </w:p>
    <w:p w14:paraId="2E4E414D" w14:textId="70FB8AEA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N° :</w:t>
      </w:r>
    </w:p>
    <w:p w14:paraId="6F7C8205" w14:textId="7DDC5E64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Code postal :</w:t>
      </w:r>
    </w:p>
    <w:p w14:paraId="69A20215" w14:textId="7705DBE2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Commune :</w:t>
      </w:r>
    </w:p>
    <w:p w14:paraId="2EBE248D" w14:textId="0DE12525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Pays :</w:t>
      </w:r>
    </w:p>
    <w:p w14:paraId="3DD381CA" w14:textId="022FA971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E-mail :</w:t>
      </w:r>
    </w:p>
    <w:p w14:paraId="50AF87FD" w14:textId="61CA236B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Téléphone :</w:t>
      </w:r>
    </w:p>
    <w:p w14:paraId="59629BAE" w14:textId="5CD074CD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Numéro de TVA :</w:t>
      </w:r>
    </w:p>
    <w:p w14:paraId="19EE4D39" w14:textId="48540D97" w:rsidR="006C21DB" w:rsidRDefault="006C21DB" w:rsidP="00465740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Nombre de collaborateurs :</w:t>
      </w:r>
    </w:p>
    <w:p w14:paraId="0CE7692E" w14:textId="20007466" w:rsidR="00465740" w:rsidRPr="001523BA" w:rsidRDefault="00465740" w:rsidP="004657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rPr>
          <w:rFonts w:ascii="Calibri" w:hAnsi="Calibri" w:cs="Calibri"/>
        </w:rPr>
        <w:object w:dxaOrig="225" w:dyaOrig="225" w14:anchorId="763C8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8" o:title=""/>
          </v:shape>
          <w:control r:id="rId9" w:name="DefaultOcxName" w:shapeid="_x0000_i1046"/>
        </w:object>
      </w:r>
      <w:r>
        <w:t>&lt; 50</w:t>
      </w:r>
      <w:r>
        <w:br/>
      </w:r>
      <w:r>
        <w:rPr>
          <w:rFonts w:ascii="Calibri" w:hAnsi="Calibri" w:cs="Calibri"/>
        </w:rPr>
        <w:object w:dxaOrig="225" w:dyaOrig="225" w14:anchorId="0C3162CA">
          <v:shape id="_x0000_i1049" type="#_x0000_t75" style="width:20.25pt;height:18pt" o:ole="">
            <v:imagedata r:id="rId10" o:title=""/>
          </v:shape>
          <w:control r:id="rId11" w:name="DefaultOcxName1" w:shapeid="_x0000_i1049"/>
        </w:object>
      </w:r>
      <w:r>
        <w:t>&lt; 250</w:t>
      </w:r>
      <w:r>
        <w:br/>
      </w:r>
      <w:r>
        <w:rPr>
          <w:rFonts w:ascii="Calibri" w:hAnsi="Calibri" w:cs="Calibri"/>
        </w:rPr>
        <w:object w:dxaOrig="225" w:dyaOrig="225" w14:anchorId="5DA79BD9">
          <v:shape id="_x0000_i1052" type="#_x0000_t75" style="width:20.25pt;height:18pt" o:ole="">
            <v:imagedata r:id="rId10" o:title=""/>
          </v:shape>
          <w:control r:id="rId12" w:name="DefaultOcxName2" w:shapeid="_x0000_i1052"/>
        </w:object>
      </w:r>
      <w:r>
        <w:t>&lt; 1000</w:t>
      </w:r>
      <w:r>
        <w:br/>
      </w:r>
      <w:r>
        <w:rPr>
          <w:rFonts w:ascii="Calibri" w:hAnsi="Calibri" w:cs="Calibri"/>
        </w:rPr>
        <w:object w:dxaOrig="225" w:dyaOrig="225" w14:anchorId="0212C414">
          <v:shape id="_x0000_i1055" type="#_x0000_t75" style="width:20.25pt;height:18pt" o:ole="">
            <v:imagedata r:id="rId10" o:title=""/>
          </v:shape>
          <w:control r:id="rId13" w:name="DefaultOcxName3" w:shapeid="_x0000_i1055"/>
        </w:object>
      </w:r>
      <w:r>
        <w:t>&lt; 5000</w:t>
      </w:r>
      <w:r>
        <w:br/>
      </w:r>
      <w:r>
        <w:rPr>
          <w:rFonts w:ascii="Calibri" w:hAnsi="Calibri" w:cs="Calibri"/>
        </w:rPr>
        <w:object w:dxaOrig="225" w:dyaOrig="225" w14:anchorId="24F8EA7D">
          <v:shape id="_x0000_i1058" type="#_x0000_t75" style="width:20.25pt;height:18pt" o:ole="">
            <v:imagedata r:id="rId10" o:title=""/>
          </v:shape>
          <w:control r:id="rId14" w:name="DefaultOcxName4" w:shapeid="_x0000_i1058"/>
        </w:object>
      </w:r>
      <w:r>
        <w:t>≥ 5000</w:t>
      </w:r>
    </w:p>
    <w:p w14:paraId="3CC70CF4" w14:textId="4C7DCF0F" w:rsidR="00465740" w:rsidRDefault="00465740" w:rsidP="004657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Chiffre d’a</w:t>
      </w:r>
      <w:r w:rsidR="00D96790">
        <w:t>ff</w:t>
      </w:r>
      <w:r>
        <w:t>aires annuel :</w:t>
      </w:r>
    </w:p>
    <w:p w14:paraId="3C16869E" w14:textId="44F5AB75" w:rsidR="00465740" w:rsidRDefault="00465740" w:rsidP="00B956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2E8F0F">
          <v:shape id="_x0000_i1061" type="#_x0000_t75" style="width:20.25pt;height:18pt" o:ole="">
            <v:imagedata r:id="rId10" o:title=""/>
          </v:shape>
          <w:control r:id="rId15" w:name="DefaultOcxName5" w:shapeid="_x0000_i1061"/>
        </w:objec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 xml:space="preserve">&lt; € 10 millions 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532FAFB">
          <v:shape id="_x0000_i1064" type="#_x0000_t75" style="width:20.25pt;height:18pt" o:ole="">
            <v:imagedata r:id="rId10" o:title=""/>
          </v:shape>
          <w:control r:id="rId16" w:name="DefaultOcxName11" w:shapeid="_x0000_i1064"/>
        </w:objec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 xml:space="preserve">&lt; € 50 millions 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D3426D">
          <v:shape id="_x0000_i1067" type="#_x0000_t75" style="width:20.25pt;height:18pt" o:ole="">
            <v:imagedata r:id="rId10" o:title=""/>
          </v:shape>
          <w:control r:id="rId17" w:name="DefaultOcxName21" w:shapeid="_x0000_i1067"/>
        </w:objec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>&lt; € 100 millions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A8483B">
          <v:shape id="_x0000_i1070" type="#_x0000_t75" style="width:20.25pt;height:18pt" o:ole="">
            <v:imagedata r:id="rId10" o:title=""/>
          </v:shape>
          <w:control r:id="rId18" w:name="DefaultOcxName31" w:shapeid="_x0000_i1070"/>
        </w:objec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 xml:space="preserve">&lt; € 2 milliards 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E7EA5B">
          <v:shape id="_x0000_i1073" type="#_x0000_t75" style="width:20.25pt;height:18pt" o:ole="">
            <v:imagedata r:id="rId10" o:title=""/>
          </v:shape>
          <w:control r:id="rId19" w:name="DefaultOcxName41" w:shapeid="_x0000_i1073"/>
        </w:objec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>≥ € 2 milliards</w:t>
      </w:r>
    </w:p>
    <w:p w14:paraId="5B9A2801" w14:textId="0EB74454" w:rsidR="00465740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URL du site Internet :</w:t>
      </w:r>
    </w:p>
    <w:p w14:paraId="30D358BA" w14:textId="67074244" w:rsidR="00465740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Produit final :</w:t>
      </w:r>
    </w:p>
    <w:p w14:paraId="3CB7A090" w14:textId="29F752AD" w:rsidR="00465740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Type de produit final</w:t>
      </w:r>
    </w:p>
    <w:p w14:paraId="4904992D" w14:textId="36F49B02" w:rsidR="00465740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Finalité du produit final :</w:t>
      </w:r>
    </w:p>
    <w:p w14:paraId="66FA265B" w14:textId="0FA7231D" w:rsidR="00465740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Logiciel utilisé :</w:t>
      </w:r>
    </w:p>
    <w:p w14:paraId="1202C6B9" w14:textId="49EC275B" w:rsidR="006C21DB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Protection prévue des données</w:t>
      </w:r>
      <w:r w:rsidR="00D440BE">
        <w:t> :</w:t>
      </w:r>
    </w:p>
    <w:p w14:paraId="4571911E" w14:textId="0BD0ECC2" w:rsidR="006C21DB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 xml:space="preserve">Type de support ou mode de diffusion </w:t>
      </w:r>
      <w:r w:rsidR="00D440BE">
        <w:t>:</w:t>
      </w:r>
    </w:p>
    <w:p w14:paraId="29A44116" w14:textId="16EA3D44" w:rsidR="006C21DB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Nombre d’utilisateurs par licence :</w:t>
      </w:r>
    </w:p>
    <w:p w14:paraId="24EA6AB3" w14:textId="676797F3" w:rsidR="006C21DB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Protection prévue de la licence</w:t>
      </w:r>
      <w:r w:rsidR="00D440BE">
        <w:t> :</w:t>
      </w:r>
    </w:p>
    <w:p w14:paraId="30195689" w14:textId="77777777" w:rsidR="00B95629" w:rsidRDefault="00B95629" w:rsidP="00B956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Matériel requis :</w:t>
      </w:r>
    </w:p>
    <w:p w14:paraId="7A0DBEC1" w14:textId="117D4E04" w:rsidR="006C21DB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Produits comparable</w:t>
      </w:r>
      <w:r w:rsidR="00D96790">
        <w:t>s</w:t>
      </w:r>
      <w:r>
        <w:t xml:space="preserve"> développés par le demandeur :</w:t>
      </w:r>
    </w:p>
    <w:p w14:paraId="32DF8132" w14:textId="7C5BEDD1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3F29069" w14:textId="77777777" w:rsidR="00B457D9" w:rsidRDefault="00B457D9" w:rsidP="00B95629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71B81880" w14:textId="2B128112" w:rsidR="006C21DB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Question</w:t>
      </w:r>
      <w:r w:rsidR="004F48F5">
        <w:t>s</w:t>
      </w:r>
      <w:r>
        <w:t xml:space="preserve"> ou remarques :</w:t>
      </w:r>
    </w:p>
    <w:p w14:paraId="57B5DBB9" w14:textId="10AE908D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3EC36C2" w14:textId="67FD7988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22C3412" w14:textId="7777777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5EA82F4" w14:textId="0C7976EC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2AD3F595" w14:textId="20811CCD" w:rsidR="00F17035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43AA121" w14:textId="77777777" w:rsidR="00F17035" w:rsidRPr="006C21DB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32C6A66" w14:textId="77777777" w:rsidR="000221FE" w:rsidRPr="006C21DB" w:rsidRDefault="000221FE" w:rsidP="00F17035">
      <w:pPr>
        <w:tabs>
          <w:tab w:val="left" w:pos="726"/>
        </w:tabs>
        <w:spacing w:after="0" w:line="240" w:lineRule="auto"/>
      </w:pPr>
    </w:p>
    <w:p w14:paraId="4A9145CC" w14:textId="77777777" w:rsidR="00EB4145" w:rsidRPr="006C21DB" w:rsidRDefault="00EB4145" w:rsidP="00F17035">
      <w:pPr>
        <w:tabs>
          <w:tab w:val="left" w:pos="726"/>
        </w:tabs>
        <w:spacing w:after="0" w:line="240" w:lineRule="auto"/>
      </w:pPr>
    </w:p>
    <w:sectPr w:rsidR="00EB4145" w:rsidRPr="006C21DB" w:rsidSect="003E3F2F">
      <w:headerReference w:type="default" r:id="rId20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465740" w:rsidRDefault="00465740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465740" w:rsidRDefault="00465740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465740" w:rsidRDefault="00465740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465740" w:rsidRDefault="00465740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465740" w:rsidRPr="00F25F77" w:rsidRDefault="00465740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17DAD">
      <w:rPr>
        <w:b/>
        <w:i/>
      </w:rPr>
      <w:t xml:space="preserve">                                                </w:t>
    </w:r>
    <w:r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653E"/>
    <w:rsid w:val="00307AAF"/>
    <w:rsid w:val="003110C9"/>
    <w:rsid w:val="003211D8"/>
    <w:rsid w:val="003245A4"/>
    <w:rsid w:val="0032497C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4CE3"/>
    <w:rsid w:val="00465740"/>
    <w:rsid w:val="00471AD6"/>
    <w:rsid w:val="00483F7E"/>
    <w:rsid w:val="004B1480"/>
    <w:rsid w:val="004B47A2"/>
    <w:rsid w:val="004B59D0"/>
    <w:rsid w:val="004E3A0D"/>
    <w:rsid w:val="004F48F5"/>
    <w:rsid w:val="00507816"/>
    <w:rsid w:val="0055452D"/>
    <w:rsid w:val="00557F5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C21DB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50DCB"/>
    <w:rsid w:val="00854F18"/>
    <w:rsid w:val="00864AC1"/>
    <w:rsid w:val="008765D9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9F0598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6D8"/>
    <w:rsid w:val="00AD0769"/>
    <w:rsid w:val="00B13DC0"/>
    <w:rsid w:val="00B30A8A"/>
    <w:rsid w:val="00B31BE5"/>
    <w:rsid w:val="00B457D9"/>
    <w:rsid w:val="00B531FE"/>
    <w:rsid w:val="00B752FF"/>
    <w:rsid w:val="00B95629"/>
    <w:rsid w:val="00BB2177"/>
    <w:rsid w:val="00BB6A31"/>
    <w:rsid w:val="00BB6E35"/>
    <w:rsid w:val="00BE6208"/>
    <w:rsid w:val="00BF567F"/>
    <w:rsid w:val="00C01CF9"/>
    <w:rsid w:val="00C24541"/>
    <w:rsid w:val="00C72CA9"/>
    <w:rsid w:val="00C83802"/>
    <w:rsid w:val="00C87E85"/>
    <w:rsid w:val="00CA3C1D"/>
    <w:rsid w:val="00CD20E0"/>
    <w:rsid w:val="00CE28A9"/>
    <w:rsid w:val="00CE3286"/>
    <w:rsid w:val="00CF1619"/>
    <w:rsid w:val="00D06472"/>
    <w:rsid w:val="00D25935"/>
    <w:rsid w:val="00D320F2"/>
    <w:rsid w:val="00D440BE"/>
    <w:rsid w:val="00D4419D"/>
    <w:rsid w:val="00D47684"/>
    <w:rsid w:val="00D57503"/>
    <w:rsid w:val="00D648C7"/>
    <w:rsid w:val="00D96790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17035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7332-4423-4DED-A625-911BB58F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3</cp:revision>
  <cp:lastPrinted>2017-03-28T11:54:00Z</cp:lastPrinted>
  <dcterms:created xsi:type="dcterms:W3CDTF">2020-11-13T17:53:00Z</dcterms:created>
  <dcterms:modified xsi:type="dcterms:W3CDTF">2020-11-13T18:00:00Z</dcterms:modified>
</cp:coreProperties>
</file>