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FFA66" w14:textId="1D1625CC" w:rsidR="00864AC1" w:rsidRPr="00DB4BBC" w:rsidRDefault="006C21DB" w:rsidP="003A3CAF">
      <w:pPr>
        <w:pStyle w:val="Citationintense"/>
        <w:pBdr>
          <w:top w:val="single" w:sz="4" w:space="10" w:color="FFC000"/>
          <w:bottom w:val="single" w:sz="4" w:space="10" w:color="FFC000"/>
        </w:pBdr>
        <w:rPr>
          <w:color w:val="FFC000"/>
          <w:lang w:val="nl-NL"/>
        </w:rPr>
      </w:pPr>
      <w:r w:rsidRPr="00DB4BBC">
        <w:rPr>
          <w:i w:val="0"/>
          <w:iCs w:val="0"/>
          <w:color w:val="FFC000"/>
          <w:lang w:val="nl-NL"/>
        </w:rPr>
        <w:t xml:space="preserve">CartoWeb.be: </w:t>
      </w:r>
      <w:r w:rsidR="00DB4BBC" w:rsidRPr="00DB4BBC">
        <w:rPr>
          <w:i w:val="0"/>
          <w:iCs w:val="0"/>
          <w:color w:val="FFC000"/>
          <w:lang w:val="nl-NL"/>
        </w:rPr>
        <w:t>Registratie commercieel ge</w:t>
      </w:r>
      <w:r w:rsidR="00DB4BBC">
        <w:rPr>
          <w:i w:val="0"/>
          <w:iCs w:val="0"/>
          <w:color w:val="FFC000"/>
          <w:lang w:val="nl-NL"/>
        </w:rPr>
        <w:t>bruik</w:t>
      </w:r>
    </w:p>
    <w:p w14:paraId="6A456479" w14:textId="2850C6B4" w:rsidR="00DC670A" w:rsidRPr="00456BFA" w:rsidRDefault="000205CB" w:rsidP="00B457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6E6" w:themeFill="background2"/>
        <w:tabs>
          <w:tab w:val="left" w:pos="726"/>
        </w:tabs>
        <w:spacing w:after="0" w:line="240" w:lineRule="auto"/>
        <w:rPr>
          <w:b/>
          <w:bCs/>
          <w:lang w:val="nl-NL"/>
        </w:rPr>
      </w:pPr>
      <w:r w:rsidRPr="00456BFA">
        <w:rPr>
          <w:b/>
          <w:bCs/>
          <w:color w:val="FF0000"/>
          <w:lang w:val="nl-NL"/>
        </w:rPr>
        <w:t>Aanvrager</w:t>
      </w:r>
      <w:r w:rsidR="00DC670A" w:rsidRPr="00456BFA">
        <w:rPr>
          <w:b/>
          <w:bCs/>
          <w:lang w:val="nl-NL"/>
        </w:rPr>
        <w:tab/>
      </w:r>
      <w:r w:rsidR="00DC670A" w:rsidRPr="00456BFA">
        <w:rPr>
          <w:b/>
          <w:bCs/>
          <w:lang w:val="nl-NL"/>
        </w:rPr>
        <w:tab/>
      </w:r>
      <w:r w:rsidR="00B457D9" w:rsidRPr="00456BFA">
        <w:rPr>
          <w:b/>
          <w:bCs/>
          <w:lang w:val="nl-NL"/>
        </w:rPr>
        <w:t xml:space="preserve">                                                                                                                                                     </w:t>
      </w:r>
    </w:p>
    <w:p w14:paraId="057A25A9" w14:textId="39041813" w:rsidR="006C21DB" w:rsidRPr="003D33AF" w:rsidRDefault="000205CB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3D33AF">
        <w:rPr>
          <w:lang w:val="nl-NL"/>
        </w:rPr>
        <w:t>Naam contactpersoon:</w:t>
      </w:r>
    </w:p>
    <w:p w14:paraId="1BB8C9E0" w14:textId="54EB02D1" w:rsidR="006C21DB" w:rsidRPr="003D33AF" w:rsidRDefault="003D33AF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3D33AF">
        <w:rPr>
          <w:lang w:val="nl-NL"/>
        </w:rPr>
        <w:t>Naam van de ondertekenaar</w:t>
      </w:r>
      <w:r>
        <w:rPr>
          <w:lang w:val="nl-NL"/>
        </w:rPr>
        <w:t>:</w:t>
      </w:r>
    </w:p>
    <w:p w14:paraId="5D40002D" w14:textId="5EC2F370" w:rsidR="006C21DB" w:rsidRPr="003D33AF" w:rsidRDefault="003D33AF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3D33AF">
        <w:rPr>
          <w:lang w:val="nl-NL"/>
        </w:rPr>
        <w:t>Naam van de organisatie</w:t>
      </w:r>
      <w:r w:rsidR="006C21DB" w:rsidRPr="003D33AF">
        <w:rPr>
          <w:lang w:val="nl-NL"/>
        </w:rPr>
        <w:t>:</w:t>
      </w:r>
    </w:p>
    <w:p w14:paraId="6F7C8205" w14:textId="1F1AF17B" w:rsidR="006C21DB" w:rsidRPr="003D33AF" w:rsidRDefault="003D33AF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3D33AF">
        <w:rPr>
          <w:lang w:val="nl-NL"/>
        </w:rPr>
        <w:t>Type van de organisatie</w:t>
      </w:r>
      <w:r w:rsidR="006C21DB" w:rsidRPr="003D33AF">
        <w:rPr>
          <w:lang w:val="nl-NL"/>
        </w:rPr>
        <w:t>:</w:t>
      </w:r>
    </w:p>
    <w:p w14:paraId="69A20215" w14:textId="011C2C04" w:rsidR="006C21DB" w:rsidRPr="003D33AF" w:rsidRDefault="003D33AF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3D33AF">
        <w:rPr>
          <w:lang w:val="nl-NL"/>
        </w:rPr>
        <w:t>St</w:t>
      </w:r>
      <w:r>
        <w:rPr>
          <w:lang w:val="nl-NL"/>
        </w:rPr>
        <w:t>raat:</w:t>
      </w:r>
    </w:p>
    <w:p w14:paraId="2EBE248D" w14:textId="1A611FC2" w:rsidR="006C21DB" w:rsidRPr="00456BFA" w:rsidRDefault="003D33AF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456BFA">
        <w:rPr>
          <w:lang w:val="nl-NL"/>
        </w:rPr>
        <w:t>Nummer</w:t>
      </w:r>
      <w:r w:rsidR="006C21DB" w:rsidRPr="00456BFA">
        <w:rPr>
          <w:lang w:val="nl-NL"/>
        </w:rPr>
        <w:t>:</w:t>
      </w:r>
    </w:p>
    <w:p w14:paraId="3DD381CA" w14:textId="324F67F8" w:rsidR="006C21DB" w:rsidRPr="00456BFA" w:rsidRDefault="003D33AF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456BFA">
        <w:rPr>
          <w:lang w:val="nl-NL"/>
        </w:rPr>
        <w:t>Postnummer</w:t>
      </w:r>
      <w:r w:rsidR="006C21DB" w:rsidRPr="00456BFA">
        <w:rPr>
          <w:lang w:val="nl-NL"/>
        </w:rPr>
        <w:t>:</w:t>
      </w:r>
    </w:p>
    <w:p w14:paraId="50AF87FD" w14:textId="140B3CE3" w:rsidR="006C21DB" w:rsidRPr="00456BFA" w:rsidRDefault="003D33AF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456BFA">
        <w:rPr>
          <w:lang w:val="nl-NL"/>
        </w:rPr>
        <w:t>Gemeente</w:t>
      </w:r>
      <w:r w:rsidR="006C21DB" w:rsidRPr="00456BFA">
        <w:rPr>
          <w:lang w:val="nl-NL"/>
        </w:rPr>
        <w:t>:</w:t>
      </w:r>
    </w:p>
    <w:p w14:paraId="59629BAE" w14:textId="56BFEA87" w:rsidR="006C21DB" w:rsidRPr="00456BFA" w:rsidRDefault="003D33AF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456BFA">
        <w:rPr>
          <w:lang w:val="nl-NL"/>
        </w:rPr>
        <w:t>Land</w:t>
      </w:r>
      <w:r w:rsidR="006C21DB" w:rsidRPr="00456BFA">
        <w:rPr>
          <w:lang w:val="nl-NL"/>
        </w:rPr>
        <w:t>:</w:t>
      </w:r>
    </w:p>
    <w:p w14:paraId="19EE4D39" w14:textId="4B06D12D" w:rsidR="006C21DB" w:rsidRPr="00456BFA" w:rsidRDefault="003D33AF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456BFA">
        <w:rPr>
          <w:lang w:val="nl-NL"/>
        </w:rPr>
        <w:t>E-mail</w:t>
      </w:r>
      <w:r w:rsidR="006C21DB" w:rsidRPr="00456BFA">
        <w:rPr>
          <w:lang w:val="nl-NL"/>
        </w:rPr>
        <w:t>:</w:t>
      </w:r>
    </w:p>
    <w:p w14:paraId="4F169968" w14:textId="31F93D20" w:rsidR="006C21DB" w:rsidRPr="00456BFA" w:rsidRDefault="003D33AF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456BFA">
        <w:rPr>
          <w:lang w:val="nl-NL"/>
        </w:rPr>
        <w:t>Telefoon:</w:t>
      </w:r>
    </w:p>
    <w:p w14:paraId="41AACD44" w14:textId="145A4F63" w:rsidR="003D33AF" w:rsidRPr="00456BFA" w:rsidRDefault="003D33AF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456BFA">
        <w:rPr>
          <w:lang w:val="nl-NL"/>
        </w:rPr>
        <w:t>Btw nummer:</w:t>
      </w:r>
    </w:p>
    <w:p w14:paraId="67A4492D" w14:textId="075FBE23" w:rsidR="003D33AF" w:rsidRPr="00456BFA" w:rsidRDefault="003D33AF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456BFA">
        <w:rPr>
          <w:lang w:val="nl-NL"/>
        </w:rPr>
        <w:t>Aantal werknemers:</w:t>
      </w:r>
    </w:p>
    <w:p w14:paraId="7F0DFC4F" w14:textId="3F9E711D" w:rsidR="003D33AF" w:rsidRPr="0079724F" w:rsidRDefault="00A72B34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>
        <w:rPr>
          <w:lang w:val="nl-NL"/>
        </w:rPr>
        <w:t>Omzet p</w:t>
      </w:r>
      <w:r w:rsidR="00456BFA">
        <w:rPr>
          <w:lang w:val="nl-NL"/>
        </w:rPr>
        <w:t>er jaar</w:t>
      </w:r>
      <w:r w:rsidR="003D33AF" w:rsidRPr="0079724F">
        <w:rPr>
          <w:lang w:val="nl-NL"/>
        </w:rPr>
        <w:t>:</w:t>
      </w:r>
    </w:p>
    <w:p w14:paraId="625C6734" w14:textId="080CBEDE" w:rsidR="006C21DB" w:rsidRPr="0079724F" w:rsidRDefault="003D33AF" w:rsidP="00B457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6E6" w:themeFill="background2"/>
        <w:tabs>
          <w:tab w:val="left" w:pos="726"/>
        </w:tabs>
        <w:spacing w:after="0" w:line="240" w:lineRule="auto"/>
        <w:rPr>
          <w:b/>
          <w:bCs/>
          <w:color w:val="FF0000"/>
          <w:lang w:val="nl-NL"/>
        </w:rPr>
      </w:pPr>
      <w:r w:rsidRPr="0079724F">
        <w:rPr>
          <w:b/>
          <w:bCs/>
          <w:color w:val="FF0000"/>
          <w:lang w:val="nl-NL"/>
        </w:rPr>
        <w:t>Gebruik</w:t>
      </w:r>
    </w:p>
    <w:p w14:paraId="1202C6B9" w14:textId="2E768284" w:rsidR="006C21DB" w:rsidRPr="0079724F" w:rsidRDefault="00D440BE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79724F">
        <w:rPr>
          <w:lang w:val="nl-NL"/>
        </w:rPr>
        <w:t xml:space="preserve">intern / </w:t>
      </w:r>
      <w:r w:rsidR="0079724F">
        <w:rPr>
          <w:lang w:val="nl-NL"/>
        </w:rPr>
        <w:t>website (</w:t>
      </w:r>
      <w:proofErr w:type="spellStart"/>
      <w:r w:rsidR="0079724F">
        <w:rPr>
          <w:lang w:val="nl-NL"/>
        </w:rPr>
        <w:t>url</w:t>
      </w:r>
      <w:proofErr w:type="spellEnd"/>
      <w:r w:rsidR="0079724F">
        <w:rPr>
          <w:lang w:val="nl-NL"/>
        </w:rPr>
        <w:t>)</w:t>
      </w:r>
      <w:r w:rsidRPr="0079724F">
        <w:rPr>
          <w:lang w:val="nl-NL"/>
        </w:rPr>
        <w:t>:</w:t>
      </w:r>
    </w:p>
    <w:p w14:paraId="4571911E" w14:textId="7BC58AEC" w:rsidR="006C21DB" w:rsidRPr="0079724F" w:rsidRDefault="0079724F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79724F">
        <w:rPr>
          <w:lang w:val="nl-NL"/>
        </w:rPr>
        <w:t>Geschat aantal bezoekers van de website per dag</w:t>
      </w:r>
      <w:r w:rsidR="00D440BE" w:rsidRPr="0079724F">
        <w:rPr>
          <w:lang w:val="nl-NL"/>
        </w:rPr>
        <w:t>:</w:t>
      </w:r>
    </w:p>
    <w:p w14:paraId="29A44116" w14:textId="436C183B" w:rsidR="006C21DB" w:rsidRPr="0079724F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</w:p>
    <w:p w14:paraId="24EA6AB3" w14:textId="63DE719C" w:rsidR="006C21DB" w:rsidRPr="0079724F" w:rsidRDefault="0079724F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79724F">
        <w:rPr>
          <w:lang w:val="nl-NL"/>
        </w:rPr>
        <w:t>Doel van</w:t>
      </w:r>
      <w:r w:rsidR="00D440BE" w:rsidRPr="0079724F">
        <w:rPr>
          <w:lang w:val="nl-NL"/>
        </w:rPr>
        <w:t xml:space="preserve"> CartoWeb.be </w:t>
      </w:r>
      <w:r w:rsidRPr="0079724F">
        <w:rPr>
          <w:lang w:val="nl-NL"/>
        </w:rPr>
        <w:t>binnen uw organisatie</w:t>
      </w:r>
      <w:r w:rsidR="00D440BE" w:rsidRPr="0079724F">
        <w:rPr>
          <w:lang w:val="nl-NL"/>
        </w:rPr>
        <w:t>:</w:t>
      </w:r>
    </w:p>
    <w:p w14:paraId="7A0DBEC1" w14:textId="77777777" w:rsidR="006C21DB" w:rsidRPr="0079724F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</w:p>
    <w:p w14:paraId="32DF8132" w14:textId="7C5BEDD1" w:rsidR="006C21DB" w:rsidRPr="0079724F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</w:p>
    <w:p w14:paraId="6DBF66EE" w14:textId="56D7580B" w:rsidR="006C21DB" w:rsidRPr="0079724F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</w:p>
    <w:p w14:paraId="1E597225" w14:textId="687CA83E" w:rsidR="00B457D9" w:rsidRPr="0079724F" w:rsidRDefault="00B457D9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</w:p>
    <w:p w14:paraId="114F3236" w14:textId="77777777" w:rsidR="00B457D9" w:rsidRPr="0079724F" w:rsidRDefault="00B457D9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</w:p>
    <w:p w14:paraId="4671BCDA" w14:textId="29C3D6E6" w:rsidR="006C21DB" w:rsidRPr="0079724F" w:rsidRDefault="0079724F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79724F">
        <w:rPr>
          <w:lang w:val="nl-NL"/>
        </w:rPr>
        <w:t>Kaartgegevens die eventueel gekoppeld worden aan of gelegd word</w:t>
      </w:r>
      <w:r>
        <w:rPr>
          <w:lang w:val="nl-NL"/>
        </w:rPr>
        <w:t>en over CartoWeb.be</w:t>
      </w:r>
      <w:r w:rsidR="00D440BE" w:rsidRPr="0079724F">
        <w:rPr>
          <w:lang w:val="nl-NL"/>
        </w:rPr>
        <w:t>:</w:t>
      </w:r>
    </w:p>
    <w:p w14:paraId="41316018" w14:textId="2645F35F" w:rsidR="006C21DB" w:rsidRPr="0079724F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</w:p>
    <w:p w14:paraId="64964E5D" w14:textId="7549313B" w:rsidR="00B457D9" w:rsidRPr="0079724F" w:rsidRDefault="00B457D9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</w:p>
    <w:p w14:paraId="13F29069" w14:textId="77777777" w:rsidR="00B457D9" w:rsidRPr="0079724F" w:rsidRDefault="00B457D9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</w:p>
    <w:p w14:paraId="48B8A912" w14:textId="08D891E1" w:rsidR="006C21DB" w:rsidRPr="0079724F" w:rsidRDefault="0079724F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79724F">
        <w:rPr>
          <w:lang w:val="nl-NL"/>
        </w:rPr>
        <w:t>Voorziene duur van het gebruik</w:t>
      </w:r>
      <w:r w:rsidR="00D440BE" w:rsidRPr="0079724F">
        <w:rPr>
          <w:lang w:val="nl-NL"/>
        </w:rPr>
        <w:t>:</w:t>
      </w:r>
    </w:p>
    <w:p w14:paraId="251F0473" w14:textId="31FA7DC7" w:rsidR="006C21DB" w:rsidRPr="0079724F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</w:p>
    <w:p w14:paraId="71B81880" w14:textId="10F31278" w:rsidR="006C21DB" w:rsidRDefault="0079724F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proofErr w:type="spellStart"/>
      <w:r>
        <w:t>Vragen</w:t>
      </w:r>
      <w:proofErr w:type="spellEnd"/>
      <w:r>
        <w:t xml:space="preserve"> of </w:t>
      </w:r>
      <w:proofErr w:type="spellStart"/>
      <w:r>
        <w:t>opmerkingen</w:t>
      </w:r>
      <w:proofErr w:type="spellEnd"/>
      <w:r w:rsidR="00F17035">
        <w:t>:</w:t>
      </w:r>
    </w:p>
    <w:p w14:paraId="57B5DBB9" w14:textId="10AE908D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13EC36C2" w14:textId="67FD7988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022C3412" w14:textId="77777777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05EA82F4" w14:textId="0C7976EC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2AD3F595" w14:textId="20811CCD" w:rsidR="00F17035" w:rsidRDefault="00F17035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143AA121" w14:textId="77777777" w:rsidR="00F17035" w:rsidRPr="006C21DB" w:rsidRDefault="00F17035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032C6A66" w14:textId="77777777" w:rsidR="000221FE" w:rsidRPr="006C21DB" w:rsidRDefault="000221FE" w:rsidP="00F17035">
      <w:pPr>
        <w:tabs>
          <w:tab w:val="left" w:pos="726"/>
        </w:tabs>
        <w:spacing w:after="0" w:line="240" w:lineRule="auto"/>
      </w:pPr>
    </w:p>
    <w:p w14:paraId="4A9145CC" w14:textId="77777777" w:rsidR="00EB4145" w:rsidRPr="006C21DB" w:rsidRDefault="00EB4145" w:rsidP="00F17035">
      <w:pPr>
        <w:tabs>
          <w:tab w:val="left" w:pos="726"/>
        </w:tabs>
        <w:spacing w:after="0" w:line="240" w:lineRule="auto"/>
      </w:pPr>
    </w:p>
    <w:sectPr w:rsidR="00EB4145" w:rsidRPr="006C21DB" w:rsidSect="003E3F2F">
      <w:headerReference w:type="default" r:id="rId8"/>
      <w:pgSz w:w="11906" w:h="16838"/>
      <w:pgMar w:top="993" w:right="1133" w:bottom="851" w:left="56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40707" w14:textId="77777777" w:rsidR="0068369C" w:rsidRDefault="0068369C" w:rsidP="009D2D8B">
      <w:pPr>
        <w:spacing w:after="0" w:line="240" w:lineRule="auto"/>
      </w:pPr>
      <w:r>
        <w:separator/>
      </w:r>
    </w:p>
  </w:endnote>
  <w:endnote w:type="continuationSeparator" w:id="0">
    <w:p w14:paraId="0406EFC2" w14:textId="77777777" w:rsidR="0068369C" w:rsidRDefault="0068369C" w:rsidP="009D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594AE" w14:textId="77777777" w:rsidR="0068369C" w:rsidRDefault="0068369C" w:rsidP="009D2D8B">
      <w:pPr>
        <w:spacing w:after="0" w:line="240" w:lineRule="auto"/>
      </w:pPr>
      <w:r>
        <w:separator/>
      </w:r>
    </w:p>
  </w:footnote>
  <w:footnote w:type="continuationSeparator" w:id="0">
    <w:p w14:paraId="066C3290" w14:textId="77777777" w:rsidR="0068369C" w:rsidRDefault="0068369C" w:rsidP="009D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3D8CA" w14:textId="321AB605" w:rsidR="00EB4145" w:rsidRPr="00F25F77" w:rsidRDefault="00F25F77" w:rsidP="00F25F77">
    <w:pPr>
      <w:pStyle w:val="En-tte"/>
      <w:tabs>
        <w:tab w:val="clear" w:pos="4536"/>
        <w:tab w:val="clear" w:pos="9072"/>
        <w:tab w:val="left" w:pos="5511"/>
        <w:tab w:val="right" w:pos="10206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5919BE" wp14:editId="4D8219FB">
          <wp:simplePos x="0" y="0"/>
          <wp:positionH relativeFrom="margin">
            <wp:align>left</wp:align>
          </wp:positionH>
          <wp:positionV relativeFrom="paragraph">
            <wp:posOffset>-385856</wp:posOffset>
          </wp:positionV>
          <wp:extent cx="1450800" cy="781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GI_BASI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145">
      <w:tab/>
    </w:r>
    <w:r w:rsidR="00EB4145">
      <w:tab/>
    </w:r>
    <w:r w:rsidR="00EB4145" w:rsidRPr="00417DAD">
      <w:rPr>
        <w:b/>
        <w:i/>
      </w:rPr>
      <w:t xml:space="preserve">                                                </w:t>
    </w:r>
    <w:r w:rsidR="00EB4145">
      <w:rPr>
        <w:b/>
        <w:i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3740A4"/>
    <w:multiLevelType w:val="hybridMultilevel"/>
    <w:tmpl w:val="C632FCA2"/>
    <w:lvl w:ilvl="0" w:tplc="516E40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5DDC"/>
    <w:multiLevelType w:val="hybridMultilevel"/>
    <w:tmpl w:val="2EC471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65D1"/>
    <w:multiLevelType w:val="hybridMultilevel"/>
    <w:tmpl w:val="A32C66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C53DA"/>
    <w:multiLevelType w:val="hybridMultilevel"/>
    <w:tmpl w:val="639CE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13AA7"/>
    <w:multiLevelType w:val="hybridMultilevel"/>
    <w:tmpl w:val="A878A1EA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AE03B5A"/>
    <w:multiLevelType w:val="hybridMultilevel"/>
    <w:tmpl w:val="D83E74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0159E"/>
    <w:multiLevelType w:val="hybridMultilevel"/>
    <w:tmpl w:val="29F069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3A0D"/>
    <w:multiLevelType w:val="hybridMultilevel"/>
    <w:tmpl w:val="0E5A0FA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F6430"/>
    <w:multiLevelType w:val="hybridMultilevel"/>
    <w:tmpl w:val="DF14B1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05AD"/>
    <w:multiLevelType w:val="hybridMultilevel"/>
    <w:tmpl w:val="B9E2AD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342C3"/>
    <w:multiLevelType w:val="hybridMultilevel"/>
    <w:tmpl w:val="E4FADC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976"/>
    <w:multiLevelType w:val="hybridMultilevel"/>
    <w:tmpl w:val="695EB3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7C39"/>
    <w:multiLevelType w:val="hybridMultilevel"/>
    <w:tmpl w:val="69460F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37076"/>
    <w:multiLevelType w:val="hybridMultilevel"/>
    <w:tmpl w:val="30766A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6B73"/>
    <w:multiLevelType w:val="hybridMultilevel"/>
    <w:tmpl w:val="C778F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A5E88"/>
    <w:multiLevelType w:val="hybridMultilevel"/>
    <w:tmpl w:val="927C4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F4C90"/>
    <w:multiLevelType w:val="hybridMultilevel"/>
    <w:tmpl w:val="F8AED5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40518"/>
    <w:multiLevelType w:val="hybridMultilevel"/>
    <w:tmpl w:val="14E4D1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8216E"/>
    <w:multiLevelType w:val="hybridMultilevel"/>
    <w:tmpl w:val="49AA6D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51163"/>
    <w:multiLevelType w:val="hybridMultilevel"/>
    <w:tmpl w:val="581EC9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1346B"/>
    <w:multiLevelType w:val="hybridMultilevel"/>
    <w:tmpl w:val="49E092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65C3A"/>
    <w:multiLevelType w:val="hybridMultilevel"/>
    <w:tmpl w:val="B27E02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95C8F"/>
    <w:multiLevelType w:val="hybridMultilevel"/>
    <w:tmpl w:val="2BB8BC3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96F28"/>
    <w:multiLevelType w:val="hybridMultilevel"/>
    <w:tmpl w:val="54EC75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468EC"/>
    <w:multiLevelType w:val="hybridMultilevel"/>
    <w:tmpl w:val="4A94A1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E6AB7"/>
    <w:multiLevelType w:val="hybridMultilevel"/>
    <w:tmpl w:val="9AEE05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E5B5D"/>
    <w:multiLevelType w:val="hybridMultilevel"/>
    <w:tmpl w:val="97E82460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275BF"/>
    <w:multiLevelType w:val="hybridMultilevel"/>
    <w:tmpl w:val="F79E20D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32473"/>
    <w:multiLevelType w:val="hybridMultilevel"/>
    <w:tmpl w:val="3172678A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F78EE"/>
    <w:multiLevelType w:val="hybridMultilevel"/>
    <w:tmpl w:val="0DA6E7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506C6"/>
    <w:multiLevelType w:val="hybridMultilevel"/>
    <w:tmpl w:val="1CFC79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860C8"/>
    <w:multiLevelType w:val="hybridMultilevel"/>
    <w:tmpl w:val="2BF24AFA"/>
    <w:lvl w:ilvl="0" w:tplc="96082F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1508D"/>
    <w:multiLevelType w:val="hybridMultilevel"/>
    <w:tmpl w:val="2F32132C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94D3C"/>
    <w:multiLevelType w:val="hybridMultilevel"/>
    <w:tmpl w:val="6630B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936DE"/>
    <w:multiLevelType w:val="hybridMultilevel"/>
    <w:tmpl w:val="B1163056"/>
    <w:lvl w:ilvl="0" w:tplc="B40CE7FC">
      <w:start w:val="1"/>
      <w:numFmt w:val="bullet"/>
      <w:pStyle w:val="Bulletlist"/>
      <w:lvlText w:val=""/>
      <w:lvlJc w:val="left"/>
      <w:pPr>
        <w:ind w:left="360" w:hanging="360"/>
      </w:pPr>
      <w:rPr>
        <w:rFonts w:ascii="Symbol" w:hAnsi="Symbol" w:hint="default"/>
        <w:color w:val="538135" w:themeColor="accent6" w:themeShade="BF"/>
        <w:lang w:val="fr-B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A91BDD"/>
    <w:multiLevelType w:val="hybridMultilevel"/>
    <w:tmpl w:val="3C6E9B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2727F"/>
    <w:multiLevelType w:val="hybridMultilevel"/>
    <w:tmpl w:val="810289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27757"/>
    <w:multiLevelType w:val="hybridMultilevel"/>
    <w:tmpl w:val="1452FA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95E4D"/>
    <w:multiLevelType w:val="hybridMultilevel"/>
    <w:tmpl w:val="9B102712"/>
    <w:lvl w:ilvl="0" w:tplc="A704B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B4780"/>
    <w:multiLevelType w:val="hybridMultilevel"/>
    <w:tmpl w:val="C27A7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11A47"/>
    <w:multiLevelType w:val="hybridMultilevel"/>
    <w:tmpl w:val="E7484764"/>
    <w:lvl w:ilvl="0" w:tplc="D88A9E7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2730D"/>
    <w:multiLevelType w:val="hybridMultilevel"/>
    <w:tmpl w:val="F2123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B7B11"/>
    <w:multiLevelType w:val="hybridMultilevel"/>
    <w:tmpl w:val="E32C9D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D0615"/>
    <w:multiLevelType w:val="hybridMultilevel"/>
    <w:tmpl w:val="08F01CF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61030"/>
    <w:multiLevelType w:val="hybridMultilevel"/>
    <w:tmpl w:val="0DBE9F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B1E6A"/>
    <w:multiLevelType w:val="hybridMultilevel"/>
    <w:tmpl w:val="A0BAA80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27792"/>
    <w:multiLevelType w:val="hybridMultilevel"/>
    <w:tmpl w:val="D1B22C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8"/>
  </w:num>
  <w:num w:numId="3">
    <w:abstractNumId w:val="17"/>
  </w:num>
  <w:num w:numId="4">
    <w:abstractNumId w:val="3"/>
  </w:num>
  <w:num w:numId="5">
    <w:abstractNumId w:val="46"/>
  </w:num>
  <w:num w:numId="6">
    <w:abstractNumId w:val="7"/>
  </w:num>
  <w:num w:numId="7">
    <w:abstractNumId w:val="34"/>
  </w:num>
  <w:num w:numId="8">
    <w:abstractNumId w:val="43"/>
  </w:num>
  <w:num w:numId="9">
    <w:abstractNumId w:val="29"/>
  </w:num>
  <w:num w:numId="10">
    <w:abstractNumId w:val="36"/>
  </w:num>
  <w:num w:numId="11">
    <w:abstractNumId w:val="23"/>
  </w:num>
  <w:num w:numId="12">
    <w:abstractNumId w:val="15"/>
  </w:num>
  <w:num w:numId="13">
    <w:abstractNumId w:val="31"/>
  </w:num>
  <w:num w:numId="14">
    <w:abstractNumId w:val="33"/>
  </w:num>
  <w:num w:numId="15">
    <w:abstractNumId w:val="11"/>
  </w:num>
  <w:num w:numId="16">
    <w:abstractNumId w:val="24"/>
  </w:num>
  <w:num w:numId="17">
    <w:abstractNumId w:val="37"/>
  </w:num>
  <w:num w:numId="18">
    <w:abstractNumId w:val="19"/>
  </w:num>
  <w:num w:numId="19">
    <w:abstractNumId w:val="48"/>
  </w:num>
  <w:num w:numId="20">
    <w:abstractNumId w:val="10"/>
  </w:num>
  <w:num w:numId="21">
    <w:abstractNumId w:val="42"/>
  </w:num>
  <w:num w:numId="22">
    <w:abstractNumId w:val="45"/>
  </w:num>
  <w:num w:numId="23">
    <w:abstractNumId w:val="41"/>
  </w:num>
  <w:num w:numId="24">
    <w:abstractNumId w:val="6"/>
  </w:num>
  <w:num w:numId="25">
    <w:abstractNumId w:val="27"/>
  </w:num>
  <w:num w:numId="26">
    <w:abstractNumId w:val="21"/>
  </w:num>
  <w:num w:numId="27">
    <w:abstractNumId w:val="32"/>
  </w:num>
  <w:num w:numId="28">
    <w:abstractNumId w:val="1"/>
  </w:num>
  <w:num w:numId="29">
    <w:abstractNumId w:val="0"/>
  </w:num>
  <w:num w:numId="30">
    <w:abstractNumId w:val="2"/>
  </w:num>
  <w:num w:numId="31">
    <w:abstractNumId w:val="40"/>
  </w:num>
  <w:num w:numId="32">
    <w:abstractNumId w:val="8"/>
  </w:num>
  <w:num w:numId="33">
    <w:abstractNumId w:val="16"/>
  </w:num>
  <w:num w:numId="34">
    <w:abstractNumId w:val="44"/>
  </w:num>
  <w:num w:numId="35">
    <w:abstractNumId w:val="5"/>
  </w:num>
  <w:num w:numId="36">
    <w:abstractNumId w:val="13"/>
  </w:num>
  <w:num w:numId="37">
    <w:abstractNumId w:val="39"/>
  </w:num>
  <w:num w:numId="38">
    <w:abstractNumId w:val="28"/>
  </w:num>
  <w:num w:numId="39">
    <w:abstractNumId w:val="14"/>
  </w:num>
  <w:num w:numId="40">
    <w:abstractNumId w:val="26"/>
  </w:num>
  <w:num w:numId="41">
    <w:abstractNumId w:val="20"/>
  </w:num>
  <w:num w:numId="42">
    <w:abstractNumId w:val="47"/>
  </w:num>
  <w:num w:numId="43">
    <w:abstractNumId w:val="22"/>
  </w:num>
  <w:num w:numId="44">
    <w:abstractNumId w:val="9"/>
  </w:num>
  <w:num w:numId="45">
    <w:abstractNumId w:val="12"/>
  </w:num>
  <w:num w:numId="46">
    <w:abstractNumId w:val="18"/>
  </w:num>
  <w:num w:numId="47">
    <w:abstractNumId w:val="49"/>
  </w:num>
  <w:num w:numId="48">
    <w:abstractNumId w:val="25"/>
  </w:num>
  <w:num w:numId="49">
    <w:abstractNumId w:val="35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9C"/>
    <w:rsid w:val="00007764"/>
    <w:rsid w:val="000205CB"/>
    <w:rsid w:val="000207C1"/>
    <w:rsid w:val="000221FE"/>
    <w:rsid w:val="00036D7A"/>
    <w:rsid w:val="00055DC3"/>
    <w:rsid w:val="0006078A"/>
    <w:rsid w:val="00073A12"/>
    <w:rsid w:val="00080BD0"/>
    <w:rsid w:val="000A7627"/>
    <w:rsid w:val="000D4A38"/>
    <w:rsid w:val="000E58ED"/>
    <w:rsid w:val="000F58E9"/>
    <w:rsid w:val="0010369E"/>
    <w:rsid w:val="00120558"/>
    <w:rsid w:val="00162279"/>
    <w:rsid w:val="00195047"/>
    <w:rsid w:val="002035CA"/>
    <w:rsid w:val="00205093"/>
    <w:rsid w:val="00213ECD"/>
    <w:rsid w:val="00231E73"/>
    <w:rsid w:val="002505FE"/>
    <w:rsid w:val="002530D0"/>
    <w:rsid w:val="00260B74"/>
    <w:rsid w:val="00263CC0"/>
    <w:rsid w:val="00291191"/>
    <w:rsid w:val="00293CF1"/>
    <w:rsid w:val="002A0281"/>
    <w:rsid w:val="002A34D9"/>
    <w:rsid w:val="002A4ABF"/>
    <w:rsid w:val="002B28C9"/>
    <w:rsid w:val="002B2B4E"/>
    <w:rsid w:val="002D29A8"/>
    <w:rsid w:val="002E06B2"/>
    <w:rsid w:val="00307AAF"/>
    <w:rsid w:val="003110C9"/>
    <w:rsid w:val="003211D8"/>
    <w:rsid w:val="003245A4"/>
    <w:rsid w:val="00336513"/>
    <w:rsid w:val="0035441E"/>
    <w:rsid w:val="003608F5"/>
    <w:rsid w:val="00375DF6"/>
    <w:rsid w:val="003A2FB7"/>
    <w:rsid w:val="003A2FD9"/>
    <w:rsid w:val="003A3CAF"/>
    <w:rsid w:val="003B4E45"/>
    <w:rsid w:val="003B59FD"/>
    <w:rsid w:val="003B6024"/>
    <w:rsid w:val="003D33AF"/>
    <w:rsid w:val="003E3F2F"/>
    <w:rsid w:val="0040770A"/>
    <w:rsid w:val="00417BC5"/>
    <w:rsid w:val="004262C4"/>
    <w:rsid w:val="004425B1"/>
    <w:rsid w:val="00454CE3"/>
    <w:rsid w:val="00456BFA"/>
    <w:rsid w:val="00471AD6"/>
    <w:rsid w:val="00483F7E"/>
    <w:rsid w:val="004B1480"/>
    <w:rsid w:val="004B47A2"/>
    <w:rsid w:val="004B59D0"/>
    <w:rsid w:val="004E3A0D"/>
    <w:rsid w:val="00507816"/>
    <w:rsid w:val="0055452D"/>
    <w:rsid w:val="00557F55"/>
    <w:rsid w:val="00591666"/>
    <w:rsid w:val="0059620B"/>
    <w:rsid w:val="005B7E04"/>
    <w:rsid w:val="005C5AB2"/>
    <w:rsid w:val="005F6C4D"/>
    <w:rsid w:val="006037D3"/>
    <w:rsid w:val="006039B3"/>
    <w:rsid w:val="006068B2"/>
    <w:rsid w:val="00633A76"/>
    <w:rsid w:val="00641B19"/>
    <w:rsid w:val="00656453"/>
    <w:rsid w:val="00657FEA"/>
    <w:rsid w:val="006631FC"/>
    <w:rsid w:val="0068369C"/>
    <w:rsid w:val="00687C62"/>
    <w:rsid w:val="00694790"/>
    <w:rsid w:val="006B06BE"/>
    <w:rsid w:val="006B4D6D"/>
    <w:rsid w:val="006C21DB"/>
    <w:rsid w:val="006E5003"/>
    <w:rsid w:val="006E5D1B"/>
    <w:rsid w:val="00701338"/>
    <w:rsid w:val="007104C8"/>
    <w:rsid w:val="00716C3D"/>
    <w:rsid w:val="00730DF0"/>
    <w:rsid w:val="00735DD1"/>
    <w:rsid w:val="00740642"/>
    <w:rsid w:val="00747E35"/>
    <w:rsid w:val="0075450C"/>
    <w:rsid w:val="0079724F"/>
    <w:rsid w:val="007A33C5"/>
    <w:rsid w:val="007B651C"/>
    <w:rsid w:val="007C33B6"/>
    <w:rsid w:val="008002CF"/>
    <w:rsid w:val="00804B27"/>
    <w:rsid w:val="00811F5F"/>
    <w:rsid w:val="00814762"/>
    <w:rsid w:val="00850DCB"/>
    <w:rsid w:val="00854F18"/>
    <w:rsid w:val="00864AC1"/>
    <w:rsid w:val="008765D9"/>
    <w:rsid w:val="008A5301"/>
    <w:rsid w:val="008A7028"/>
    <w:rsid w:val="008B1A1C"/>
    <w:rsid w:val="008B52F5"/>
    <w:rsid w:val="008C03F8"/>
    <w:rsid w:val="008C6E5C"/>
    <w:rsid w:val="008C75E8"/>
    <w:rsid w:val="008D2C67"/>
    <w:rsid w:val="008D3443"/>
    <w:rsid w:val="008E025B"/>
    <w:rsid w:val="00917C76"/>
    <w:rsid w:val="009242E7"/>
    <w:rsid w:val="00952086"/>
    <w:rsid w:val="00967340"/>
    <w:rsid w:val="00980AE8"/>
    <w:rsid w:val="00996654"/>
    <w:rsid w:val="009A7BF4"/>
    <w:rsid w:val="009C0F2A"/>
    <w:rsid w:val="009D2D8B"/>
    <w:rsid w:val="009E6E23"/>
    <w:rsid w:val="00A002A4"/>
    <w:rsid w:val="00A04AEE"/>
    <w:rsid w:val="00A20C3B"/>
    <w:rsid w:val="00A21EF2"/>
    <w:rsid w:val="00A2787D"/>
    <w:rsid w:val="00A43EDC"/>
    <w:rsid w:val="00A46E81"/>
    <w:rsid w:val="00A506A6"/>
    <w:rsid w:val="00A56029"/>
    <w:rsid w:val="00A632A7"/>
    <w:rsid w:val="00A719DF"/>
    <w:rsid w:val="00A72B34"/>
    <w:rsid w:val="00A77E1A"/>
    <w:rsid w:val="00A82E39"/>
    <w:rsid w:val="00A864CF"/>
    <w:rsid w:val="00A8689B"/>
    <w:rsid w:val="00AB6AF7"/>
    <w:rsid w:val="00AC02FF"/>
    <w:rsid w:val="00AC4762"/>
    <w:rsid w:val="00AD0769"/>
    <w:rsid w:val="00B13DC0"/>
    <w:rsid w:val="00B30A8A"/>
    <w:rsid w:val="00B31BE5"/>
    <w:rsid w:val="00B457D9"/>
    <w:rsid w:val="00B531FE"/>
    <w:rsid w:val="00B752FF"/>
    <w:rsid w:val="00BB2177"/>
    <w:rsid w:val="00BB6A31"/>
    <w:rsid w:val="00BB6E35"/>
    <w:rsid w:val="00BE6208"/>
    <w:rsid w:val="00BF567F"/>
    <w:rsid w:val="00C01CF9"/>
    <w:rsid w:val="00C24541"/>
    <w:rsid w:val="00C72CA9"/>
    <w:rsid w:val="00C83802"/>
    <w:rsid w:val="00C87E85"/>
    <w:rsid w:val="00CA3C1D"/>
    <w:rsid w:val="00CD20E0"/>
    <w:rsid w:val="00CE3286"/>
    <w:rsid w:val="00CF1619"/>
    <w:rsid w:val="00D06472"/>
    <w:rsid w:val="00D25935"/>
    <w:rsid w:val="00D320F2"/>
    <w:rsid w:val="00D440BE"/>
    <w:rsid w:val="00D4419D"/>
    <w:rsid w:val="00D47684"/>
    <w:rsid w:val="00D57503"/>
    <w:rsid w:val="00D648C7"/>
    <w:rsid w:val="00DB4BBC"/>
    <w:rsid w:val="00DC670A"/>
    <w:rsid w:val="00DD73E0"/>
    <w:rsid w:val="00DE0021"/>
    <w:rsid w:val="00E304BB"/>
    <w:rsid w:val="00E32EBA"/>
    <w:rsid w:val="00E44F54"/>
    <w:rsid w:val="00E47C6C"/>
    <w:rsid w:val="00E528FD"/>
    <w:rsid w:val="00E62812"/>
    <w:rsid w:val="00E71942"/>
    <w:rsid w:val="00EA69BD"/>
    <w:rsid w:val="00EB4145"/>
    <w:rsid w:val="00EC4012"/>
    <w:rsid w:val="00ED293D"/>
    <w:rsid w:val="00ED5622"/>
    <w:rsid w:val="00EE7C30"/>
    <w:rsid w:val="00F00A53"/>
    <w:rsid w:val="00F0691A"/>
    <w:rsid w:val="00F17035"/>
    <w:rsid w:val="00F25F77"/>
    <w:rsid w:val="00F3608C"/>
    <w:rsid w:val="00F42A4D"/>
    <w:rsid w:val="00F43C4E"/>
    <w:rsid w:val="00F71000"/>
    <w:rsid w:val="00F75840"/>
    <w:rsid w:val="00F844C3"/>
    <w:rsid w:val="00F93473"/>
    <w:rsid w:val="00FB53A6"/>
    <w:rsid w:val="00FC050D"/>
    <w:rsid w:val="00FD1E5D"/>
    <w:rsid w:val="00FD3900"/>
    <w:rsid w:val="00FD7369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3169F7F"/>
  <w15:chartTrackingRefBased/>
  <w15:docId w15:val="{5C5CB230-3639-4288-B587-392E9BE8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07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3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34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B7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D8B"/>
  </w:style>
  <w:style w:type="paragraph" w:styleId="Pieddepage">
    <w:name w:val="footer"/>
    <w:basedOn w:val="Normal"/>
    <w:link w:val="Pieddepag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D8B"/>
  </w:style>
  <w:style w:type="character" w:styleId="Accentuationintense">
    <w:name w:val="Intense Emphasis"/>
    <w:basedOn w:val="Policepardfaut"/>
    <w:uiPriority w:val="21"/>
    <w:qFormat/>
    <w:rsid w:val="002A34D9"/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2A34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A34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A34D9"/>
    <w:pPr>
      <w:ind w:left="720"/>
      <w:contextualSpacing/>
    </w:pPr>
  </w:style>
  <w:style w:type="character" w:styleId="Lienhypertexte">
    <w:name w:val="Hyperlink"/>
    <w:uiPriority w:val="99"/>
    <w:unhideWhenUsed/>
    <w:rsid w:val="007B651C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036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036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036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36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369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69E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10369E"/>
    <w:rPr>
      <w:b/>
      <w:bCs/>
      <w:i w:val="0"/>
      <w:iCs w:val="0"/>
    </w:rPr>
  </w:style>
  <w:style w:type="paragraph" w:customStyle="1" w:styleId="Bulletlist">
    <w:name w:val="Bullet list"/>
    <w:basedOn w:val="Paragraphedeliste"/>
    <w:link w:val="BulletlistChar"/>
    <w:qFormat/>
    <w:rsid w:val="00F93473"/>
    <w:pPr>
      <w:numPr>
        <w:numId w:val="17"/>
      </w:numPr>
      <w:spacing w:after="0" w:line="276" w:lineRule="auto"/>
    </w:pPr>
    <w:rPr>
      <w:lang w:val="nl-BE"/>
    </w:rPr>
  </w:style>
  <w:style w:type="character" w:customStyle="1" w:styleId="BulletlistChar">
    <w:name w:val="Bullet list Char"/>
    <w:basedOn w:val="Policepardfaut"/>
    <w:link w:val="Bulletlist"/>
    <w:rsid w:val="00F93473"/>
    <w:rPr>
      <w:lang w:val="nl-BE"/>
    </w:rPr>
  </w:style>
  <w:style w:type="character" w:customStyle="1" w:styleId="Titre4Car">
    <w:name w:val="Titre 4 Car"/>
    <w:basedOn w:val="Policepardfaut"/>
    <w:link w:val="Titre4"/>
    <w:uiPriority w:val="9"/>
    <w:rsid w:val="005B7E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lledutableau">
    <w:name w:val="Table Grid"/>
    <w:basedOn w:val="TableauNormal"/>
    <w:uiPriority w:val="39"/>
    <w:rsid w:val="00B5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07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FD736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2505FE"/>
    <w:pPr>
      <w:spacing w:after="0" w:line="240" w:lineRule="auto"/>
    </w:pPr>
  </w:style>
  <w:style w:type="character" w:customStyle="1" w:styleId="s1">
    <w:name w:val="s1"/>
    <w:basedOn w:val="Policepardfaut"/>
    <w:rsid w:val="00694790"/>
  </w:style>
  <w:style w:type="paragraph" w:customStyle="1" w:styleId="Default">
    <w:name w:val="Default"/>
    <w:rsid w:val="004E3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3C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3CAF"/>
    <w:rPr>
      <w:i/>
      <w:iCs/>
      <w:color w:val="5B9BD5" w:themeColor="accent1"/>
    </w:rPr>
  </w:style>
  <w:style w:type="character" w:styleId="Textedelespacerserv">
    <w:name w:val="Placeholder Text"/>
    <w:basedOn w:val="Policepardfaut"/>
    <w:uiPriority w:val="99"/>
    <w:semiHidden/>
    <w:rsid w:val="00263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3DDB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9AFC0-A405-4099-BEA3-DE3E6DE9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IGN - NGI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Frère</dc:creator>
  <cp:keywords/>
  <dc:description/>
  <cp:lastModifiedBy>Gérard Frère</cp:lastModifiedBy>
  <cp:revision>8</cp:revision>
  <cp:lastPrinted>2017-03-28T11:54:00Z</cp:lastPrinted>
  <dcterms:created xsi:type="dcterms:W3CDTF">2020-04-17T08:15:00Z</dcterms:created>
  <dcterms:modified xsi:type="dcterms:W3CDTF">2020-04-18T17:01:00Z</dcterms:modified>
</cp:coreProperties>
</file>