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4534B664" w:rsidR="00864AC1" w:rsidRPr="006C21DB" w:rsidRDefault="006C21DB" w:rsidP="003A3CAF">
      <w:pPr>
        <w:pStyle w:val="Citationintense"/>
        <w:pBdr>
          <w:top w:val="single" w:sz="4" w:space="10" w:color="FFC000"/>
          <w:bottom w:val="single" w:sz="4" w:space="10" w:color="FFC000"/>
        </w:pBdr>
        <w:rPr>
          <w:color w:val="FFC000"/>
        </w:rPr>
      </w:pPr>
      <w:r w:rsidRPr="006C21DB">
        <w:rPr>
          <w:i w:val="0"/>
          <w:iCs w:val="0"/>
          <w:color w:val="FFC000"/>
        </w:rPr>
        <w:t xml:space="preserve">CartoWeb.be : Formulaire </w:t>
      </w:r>
      <w:r>
        <w:rPr>
          <w:i w:val="0"/>
          <w:iCs w:val="0"/>
          <w:color w:val="FFC000"/>
        </w:rPr>
        <w:t xml:space="preserve">pour une </w:t>
      </w:r>
      <w:r w:rsidRPr="006C21DB">
        <w:rPr>
          <w:i w:val="0"/>
          <w:iCs w:val="0"/>
          <w:color w:val="FFC000"/>
        </w:rPr>
        <w:t>utilisation c</w:t>
      </w:r>
      <w:r>
        <w:rPr>
          <w:i w:val="0"/>
          <w:iCs w:val="0"/>
          <w:color w:val="FFC000"/>
        </w:rPr>
        <w:t>ommerciale</w:t>
      </w:r>
    </w:p>
    <w:p w14:paraId="6A456479" w14:textId="1816E056" w:rsidR="00DC670A" w:rsidRPr="00F17035" w:rsidRDefault="006C21DB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</w:rPr>
      </w:pPr>
      <w:r w:rsidRPr="00F17035">
        <w:rPr>
          <w:b/>
          <w:bCs/>
          <w:color w:val="FF0000"/>
        </w:rPr>
        <w:t>Demandeur</w:t>
      </w:r>
      <w:r w:rsidR="00DC670A" w:rsidRPr="00F17035">
        <w:rPr>
          <w:b/>
          <w:bCs/>
        </w:rPr>
        <w:tab/>
      </w:r>
      <w:r w:rsidR="00DC670A" w:rsidRPr="00F17035">
        <w:rPr>
          <w:b/>
          <w:bCs/>
        </w:rPr>
        <w:tab/>
      </w:r>
      <w:r w:rsidR="00DC670A" w:rsidRPr="00F17035">
        <w:rPr>
          <w:b/>
          <w:bCs/>
        </w:rPr>
        <w:tab/>
      </w:r>
      <w:r w:rsidR="00B457D9"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14:paraId="057A25A9" w14:textId="05CCEE29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de la personne de contact :</w:t>
      </w:r>
    </w:p>
    <w:p w14:paraId="109CE988" w14:textId="134D9236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du signataire :</w:t>
      </w:r>
    </w:p>
    <w:p w14:paraId="1BB8C9E0" w14:textId="1723E104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de l’organisation :</w:t>
      </w:r>
    </w:p>
    <w:p w14:paraId="044956EF" w14:textId="016511C8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Type d’organisation :</w:t>
      </w:r>
    </w:p>
    <w:p w14:paraId="5D40002D" w14:textId="4BAC5BE5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Rue :</w:t>
      </w:r>
    </w:p>
    <w:p w14:paraId="2E4E414D" w14:textId="70FB8AEA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N° :</w:t>
      </w:r>
    </w:p>
    <w:p w14:paraId="6F7C8205" w14:textId="7DDC5E64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Code postal :</w:t>
      </w:r>
    </w:p>
    <w:p w14:paraId="69A20215" w14:textId="7705DBE2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Commune :</w:t>
      </w:r>
    </w:p>
    <w:p w14:paraId="2EBE248D" w14:textId="0DE12525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Pays :</w:t>
      </w:r>
    </w:p>
    <w:p w14:paraId="3DD381CA" w14:textId="022FA971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E-mail :</w:t>
      </w:r>
    </w:p>
    <w:p w14:paraId="50AF87FD" w14:textId="61CA236B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Téléphone :</w:t>
      </w:r>
    </w:p>
    <w:p w14:paraId="59629BAE" w14:textId="5CD074C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Numéro de TVA :</w:t>
      </w:r>
    </w:p>
    <w:p w14:paraId="19EE4D39" w14:textId="62BD77B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Nombre de collaborateurs :</w:t>
      </w:r>
    </w:p>
    <w:p w14:paraId="4F169968" w14:textId="2A48D4C0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Chiffre d’a</w:t>
      </w:r>
      <w:r w:rsidR="00DF082C">
        <w:t>ff</w:t>
      </w:r>
      <w:r>
        <w:t>aires annuel :</w:t>
      </w:r>
    </w:p>
    <w:p w14:paraId="625C6734" w14:textId="72F38CE6" w:rsidR="006C21DB" w:rsidRPr="00F17035" w:rsidRDefault="00D440BE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  <w:color w:val="FF0000"/>
        </w:rPr>
      </w:pPr>
      <w:r w:rsidRPr="00F17035">
        <w:rPr>
          <w:b/>
          <w:bCs/>
          <w:color w:val="FF0000"/>
        </w:rPr>
        <w:t>Utilisation </w:t>
      </w:r>
    </w:p>
    <w:p w14:paraId="1202C6B9" w14:textId="32F7B8AB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interne / site Internet :</w:t>
      </w:r>
    </w:p>
    <w:p w14:paraId="4571911E" w14:textId="5D34382C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Estimation du nombre de visiteurs du site Internet par jour :</w:t>
      </w:r>
    </w:p>
    <w:p w14:paraId="29A44116" w14:textId="436C183B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4EA6AB3" w14:textId="15D55AA6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Finalité de CartoWeb.be au sein de votre entreprise :</w:t>
      </w:r>
    </w:p>
    <w:p w14:paraId="7A0DBEC1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32DF8132" w14:textId="7C5BEDD1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6DBF66EE" w14:textId="56D7580B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E597225" w14:textId="687CA83E" w:rsidR="00B457D9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14F3236" w14:textId="77777777" w:rsidR="00B457D9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671BCDA" w14:textId="66CD96F3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Données cartographiques éventuellement associées à ou placées dans CartoWeb.be :</w:t>
      </w:r>
    </w:p>
    <w:p w14:paraId="41316018" w14:textId="2645F35F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64964E5D" w14:textId="7549313B" w:rsidR="00B457D9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F29069" w14:textId="77777777" w:rsidR="00B457D9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8B8A912" w14:textId="19585E1E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Durée prévue de l’utilisation :</w:t>
      </w:r>
    </w:p>
    <w:p w14:paraId="251F0473" w14:textId="31FA7DC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71B81880" w14:textId="2B128112" w:rsid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Question</w:t>
      </w:r>
      <w:r w:rsidR="004F48F5">
        <w:t>s</w:t>
      </w:r>
      <w:r>
        <w:t xml:space="preserve"> ou remarques :</w:t>
      </w:r>
    </w:p>
    <w:p w14:paraId="57B5DBB9" w14:textId="10AE908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EC36C2" w14:textId="67FD7988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22C3412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5EA82F4" w14:textId="0C7976EC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AD3F595" w14:textId="20811CCD" w:rsidR="00F17035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43AA121" w14:textId="77777777" w:rsidR="00F17035" w:rsidRP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32C6A66" w14:textId="77777777" w:rsidR="000221FE" w:rsidRPr="006C21DB" w:rsidRDefault="000221FE" w:rsidP="00F17035">
      <w:pPr>
        <w:tabs>
          <w:tab w:val="left" w:pos="726"/>
        </w:tabs>
        <w:spacing w:after="0" w:line="240" w:lineRule="auto"/>
      </w:pPr>
    </w:p>
    <w:p w14:paraId="4A9145CC" w14:textId="77777777" w:rsidR="00EB4145" w:rsidRPr="006C21DB" w:rsidRDefault="00EB4145" w:rsidP="00F17035">
      <w:pPr>
        <w:tabs>
          <w:tab w:val="left" w:pos="726"/>
        </w:tabs>
        <w:spacing w:after="0" w:line="240" w:lineRule="auto"/>
      </w:pPr>
    </w:p>
    <w:sectPr w:rsidR="00EB4145" w:rsidRPr="006C21DB" w:rsidSect="003E3F2F">
      <w:headerReference w:type="default" r:id="rId8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71AD6"/>
    <w:rsid w:val="00483F7E"/>
    <w:rsid w:val="004B1480"/>
    <w:rsid w:val="004B47A2"/>
    <w:rsid w:val="004B59D0"/>
    <w:rsid w:val="004E3A0D"/>
    <w:rsid w:val="004F48F5"/>
    <w:rsid w:val="00507816"/>
    <w:rsid w:val="0055452D"/>
    <w:rsid w:val="00557F5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21DB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457D9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28A9"/>
    <w:rsid w:val="00CE3286"/>
    <w:rsid w:val="00CF1619"/>
    <w:rsid w:val="00D06472"/>
    <w:rsid w:val="00D25935"/>
    <w:rsid w:val="00D320F2"/>
    <w:rsid w:val="00D440BE"/>
    <w:rsid w:val="00D4419D"/>
    <w:rsid w:val="00D47684"/>
    <w:rsid w:val="00D57503"/>
    <w:rsid w:val="00D648C7"/>
    <w:rsid w:val="00DC670A"/>
    <w:rsid w:val="00DD73E0"/>
    <w:rsid w:val="00DE0021"/>
    <w:rsid w:val="00DF082C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17035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C9B5-57FE-4714-B6C5-8AB28043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8</cp:revision>
  <cp:lastPrinted>2017-03-28T11:54:00Z</cp:lastPrinted>
  <dcterms:created xsi:type="dcterms:W3CDTF">2020-04-17T07:56:00Z</dcterms:created>
  <dcterms:modified xsi:type="dcterms:W3CDTF">2020-04-18T16:54:00Z</dcterms:modified>
</cp:coreProperties>
</file>