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7D08BC75" w:rsidR="00080BD0" w:rsidRPr="009C1E11" w:rsidRDefault="005D2EFF" w:rsidP="009C1E11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  <w:u w:val="single"/>
        </w:rPr>
      </w:pPr>
      <w:r w:rsidRPr="00FA60D2">
        <w:rPr>
          <w:b/>
          <w:bCs/>
          <w:i w:val="0"/>
          <w:iCs w:val="0"/>
          <w:color w:val="EA5901"/>
        </w:rPr>
        <w:t>Print</w:t>
      </w:r>
      <w:r w:rsidRPr="009C1E11">
        <w:rPr>
          <w:b/>
          <w:bCs/>
          <w:i w:val="0"/>
          <w:iCs w:val="0"/>
          <w:color w:val="EA5901"/>
          <w:u w:val="single"/>
        </w:rPr>
        <w:t>-on-demand</w:t>
      </w:r>
      <w:r w:rsidR="00450F92" w:rsidRPr="009C1E11">
        <w:rPr>
          <w:b/>
          <w:bCs/>
          <w:i w:val="0"/>
          <w:iCs w:val="0"/>
          <w:color w:val="EA5901"/>
          <w:u w:val="single"/>
        </w:rPr>
        <w:t xml:space="preserve"> </w:t>
      </w:r>
      <w:r w:rsidRPr="009C1E11">
        <w:rPr>
          <w:b/>
          <w:bCs/>
          <w:i w:val="0"/>
          <w:iCs w:val="0"/>
          <w:color w:val="EA5901"/>
          <w:u w:val="single"/>
        </w:rPr>
        <w:t xml:space="preserve">: </w:t>
      </w:r>
      <w:r w:rsidR="00450F92" w:rsidRPr="009C1E11">
        <w:rPr>
          <w:b/>
          <w:bCs/>
          <w:i w:val="0"/>
          <w:iCs w:val="0"/>
          <w:color w:val="EA5901"/>
          <w:u w:val="single"/>
        </w:rPr>
        <w:t>Commande de</w:t>
      </w:r>
      <w:r w:rsidRPr="009C1E11">
        <w:rPr>
          <w:b/>
          <w:bCs/>
          <w:i w:val="0"/>
          <w:iCs w:val="0"/>
          <w:color w:val="EA5901"/>
          <w:u w:val="single"/>
        </w:rPr>
        <w:t xml:space="preserve"> Plot</w:t>
      </w:r>
    </w:p>
    <w:p w14:paraId="26E4D8E8" w14:textId="77777777" w:rsidR="009C1E11" w:rsidRPr="00D94EB8" w:rsidRDefault="009C1E11" w:rsidP="009C1E1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sz w:val="16"/>
          <w:szCs w:val="16"/>
          <w:u w:val="single"/>
        </w:rPr>
      </w:pPr>
    </w:p>
    <w:p w14:paraId="7E22D525" w14:textId="2F1DD799" w:rsidR="00FA60D2" w:rsidRPr="009C1E11" w:rsidRDefault="00FA60D2" w:rsidP="009C1E1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u w:val="single"/>
        </w:rPr>
      </w:pPr>
      <w:r w:rsidRPr="009C1E11">
        <w:rPr>
          <w:b/>
          <w:bCs/>
          <w:color w:val="EA5901"/>
          <w:u w:val="single"/>
        </w:rPr>
        <w:t xml:space="preserve">Devis : </w:t>
      </w:r>
      <w:sdt>
        <w:sdtPr>
          <w:rPr>
            <w:b/>
            <w:bCs/>
            <w:color w:val="EA5901"/>
            <w:u w:val="singl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E11">
            <w:rPr>
              <w:rFonts w:ascii="Segoe UI Symbol" w:hAnsi="Segoe UI Symbol" w:cs="Segoe UI Symbol"/>
              <w:b/>
              <w:bCs/>
              <w:color w:val="EA5901"/>
              <w:u w:val="single"/>
            </w:rPr>
            <w:t>☐</w:t>
          </w:r>
        </w:sdtContent>
      </w:sdt>
      <w:r w:rsidRPr="009C1E11">
        <w:rPr>
          <w:b/>
          <w:bCs/>
          <w:color w:val="EA5901"/>
          <w:u w:val="single"/>
        </w:rPr>
        <w:t xml:space="preserve"> Commande : </w:t>
      </w:r>
      <w:sdt>
        <w:sdtPr>
          <w:rPr>
            <w:b/>
            <w:bCs/>
            <w:color w:val="EA5901"/>
            <w:u w:val="singl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E11">
            <w:rPr>
              <w:rFonts w:ascii="Segoe UI Symbol" w:hAnsi="Segoe UI Symbol" w:cs="Segoe UI Symbol"/>
              <w:b/>
              <w:bCs/>
              <w:color w:val="EA5901"/>
              <w:u w:val="single"/>
            </w:rPr>
            <w:t>☐</w:t>
          </w:r>
        </w:sdtContent>
      </w:sdt>
    </w:p>
    <w:p w14:paraId="59C7F063" w14:textId="77777777" w:rsidR="00FA60D2" w:rsidRPr="00D94EB8" w:rsidRDefault="00FA60D2" w:rsidP="00903B49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  <w:u w:val="single"/>
        </w:rPr>
      </w:pPr>
    </w:p>
    <w:p w14:paraId="311D3615" w14:textId="30EB9BE2" w:rsidR="00080BD0" w:rsidRPr="009C1E11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u w:val="single"/>
        </w:rPr>
      </w:pPr>
      <w:r w:rsidRPr="009C1E11">
        <w:rPr>
          <w:b/>
          <w:iCs/>
          <w:color w:val="EA5901"/>
          <w:u w:val="single"/>
        </w:rPr>
        <w:t>Informati</w:t>
      </w:r>
      <w:r w:rsidR="00450F92" w:rsidRPr="009C1E11">
        <w:rPr>
          <w:b/>
          <w:iCs/>
          <w:color w:val="EA5901"/>
          <w:u w:val="single"/>
        </w:rPr>
        <w:t>on</w:t>
      </w:r>
      <w:r w:rsidR="00D320F2" w:rsidRPr="009C1E11">
        <w:rPr>
          <w:b/>
          <w:iCs/>
          <w:color w:val="EA5901"/>
          <w:u w:val="single"/>
        </w:rPr>
        <w:t xml:space="preserve"> </w:t>
      </w:r>
      <w:r w:rsidR="00450F92" w:rsidRPr="009C1E11">
        <w:rPr>
          <w:b/>
          <w:iCs/>
          <w:color w:val="EA5901"/>
          <w:u w:val="single"/>
        </w:rPr>
        <w:t>sur le</w:t>
      </w:r>
      <w:r w:rsidR="00D320F2" w:rsidRPr="009C1E11">
        <w:rPr>
          <w:b/>
          <w:iCs/>
          <w:color w:val="EA5901"/>
          <w:u w:val="single"/>
        </w:rPr>
        <w:t xml:space="preserve"> </w:t>
      </w:r>
      <w:r w:rsidR="00450F92" w:rsidRPr="009C1E11">
        <w:rPr>
          <w:b/>
          <w:iCs/>
          <w:color w:val="EA5901"/>
          <w:u w:val="single"/>
        </w:rPr>
        <w:t>clien</w:t>
      </w:r>
      <w:r w:rsidR="00D320F2" w:rsidRPr="009C1E11">
        <w:rPr>
          <w:b/>
          <w:iCs/>
          <w:color w:val="EA5901"/>
          <w:u w:val="single"/>
        </w:rPr>
        <w:t>t</w:t>
      </w:r>
      <w:r w:rsidR="00450F92" w:rsidRPr="009C1E11">
        <w:rPr>
          <w:b/>
          <w:iCs/>
          <w:color w:val="EA5901"/>
          <w:u w:val="single"/>
        </w:rPr>
        <w:t xml:space="preserve"> </w:t>
      </w:r>
      <w:r w:rsidRPr="009C1E11">
        <w:rPr>
          <w:b/>
          <w:iCs/>
          <w:color w:val="EA5901"/>
          <w:u w:val="single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032C6A66" w14:textId="5F85EC9E" w:rsidR="000221FE" w:rsidRPr="00D94EB8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Pr="00D94EB8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11720CF7" w:rsidR="005D2EFF" w:rsidRPr="00450F92" w:rsidRDefault="00FA60D2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1 : </w:t>
            </w:r>
            <w:r w:rsidR="005D2EFF" w:rsidRPr="00450F92">
              <w:rPr>
                <w:b/>
                <w:bCs/>
              </w:rPr>
              <w:t>Standard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2015515" w:rsidR="005D2EFF" w:rsidRPr="00450F92" w:rsidRDefault="007C3538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</w:t>
            </w:r>
            <w:r w:rsidR="005D2EFF" w:rsidRPr="005C137E">
              <w:rPr>
                <w:b/>
                <w:bCs/>
              </w:rPr>
              <w:t>10</w:t>
            </w:r>
            <w:r w:rsidR="0088651C" w:rsidRPr="005C137E">
              <w:rPr>
                <w:b/>
                <w:bCs/>
              </w:rPr>
              <w:t xml:space="preserve"> 000</w:t>
            </w:r>
          </w:p>
        </w:tc>
      </w:tr>
      <w:tr w:rsidR="005D2EFF" w:rsidRPr="00450F92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3E71D545" w:rsidR="005D2EFF" w:rsidRPr="00450F92" w:rsidRDefault="007C3538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1:25 000</w:t>
            </w:r>
          </w:p>
        </w:tc>
      </w:tr>
      <w:tr w:rsidR="005D2EFF" w:rsidRPr="00450F92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5D5805BE" w:rsidR="005D2EFF" w:rsidRPr="00450F92" w:rsidRDefault="007C3538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1:50 000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6CCD1C70" w:rsidR="0088651C" w:rsidRPr="00450F92" w:rsidRDefault="00FA60D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2 : </w:t>
            </w:r>
            <w:r w:rsidR="0061741B">
              <w:rPr>
                <w:b/>
                <w:bCs/>
              </w:rPr>
              <w:t xml:space="preserve">Sur mesure </w:t>
            </w:r>
          </w:p>
        </w:tc>
      </w:tr>
      <w:tr w:rsidR="0088651C" w:rsidRPr="00450F92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48E440B0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 xml:space="preserve">Échelle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sdt>
                  <w:sdtPr>
                    <w:id w:val="1297409119"/>
                    <w:placeholder>
                      <w:docPart w:val="B52F5BD78BFA4A88BF89D21F022B035C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8651C" w:rsidRPr="00450F92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256965D5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>Mesure de la carte</w:t>
            </w:r>
            <w:r w:rsidR="00BE479B" w:rsidRPr="005C137E">
              <w:rPr>
                <w:b/>
                <w:bCs/>
              </w:rPr>
              <w:t xml:space="preserve"> ou du poster</w:t>
            </w:r>
            <w:r w:rsidRPr="005C137E">
              <w:rPr>
                <w:b/>
                <w:bCs/>
              </w:rPr>
              <w:t xml:space="preserve">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sdt>
                  <w:sdtPr>
                    <w:id w:val="674851812"/>
                    <w:placeholder>
                      <w:docPart w:val="9FAC9E95D5044278A19B603C8C439CAD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</w:tbl>
    <w:p w14:paraId="0F7CE6F9" w14:textId="55C18124" w:rsidR="00DC670A" w:rsidRPr="000206C4" w:rsidRDefault="00DC670A" w:rsidP="00D94EB8">
      <w:pPr>
        <w:tabs>
          <w:tab w:val="left" w:pos="726"/>
        </w:tabs>
        <w:spacing w:after="0" w:line="240" w:lineRule="auto"/>
        <w:rPr>
          <w:sz w:val="16"/>
          <w:szCs w:val="16"/>
        </w:rPr>
      </w:pPr>
      <w:r w:rsidRPr="00450F92">
        <w:tab/>
      </w:r>
      <w:r w:rsidRPr="00450F92">
        <w:tab/>
      </w:r>
      <w:r w:rsidRPr="00450F92">
        <w:tab/>
      </w:r>
      <w:r w:rsidRPr="00450F92">
        <w:tab/>
      </w:r>
      <w:r w:rsidR="00BE6208" w:rsidRPr="00450F92">
        <w:tab/>
      </w:r>
      <w:r w:rsidR="00BE6208" w:rsidRPr="00450F92">
        <w:tab/>
      </w:r>
    </w:p>
    <w:p w14:paraId="7987A509" w14:textId="5BB8805C" w:rsidR="009C1E11" w:rsidRPr="00FA60D2" w:rsidRDefault="00413948" w:rsidP="009C1E1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>
        <w:rPr>
          <w:b/>
          <w:iCs/>
          <w:color w:val="EA5901"/>
        </w:rPr>
        <w:t>Plastification</w:t>
      </w:r>
      <w:r w:rsidR="009C1E11" w:rsidRPr="00FA60D2">
        <w:rPr>
          <w:b/>
          <w:iCs/>
          <w:color w:val="EA5901"/>
        </w:rPr>
        <w:t xml:space="preserve"> 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9C1E11" w:rsidRPr="00450F92" w14:paraId="563D320A" w14:textId="77777777" w:rsidTr="00A323A6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088AF748" w14:textId="64237056" w:rsidR="009C1E11" w:rsidRPr="00450F92" w:rsidRDefault="007C3538" w:rsidP="00A323A6">
            <w:pPr>
              <w:tabs>
                <w:tab w:val="left" w:pos="965"/>
              </w:tabs>
              <w:spacing w:after="0"/>
            </w:pPr>
            <w:sdt>
              <w:sdtPr>
                <w:id w:val="-11745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9C1E11">
              <w:rPr>
                <w:b/>
                <w:bCs/>
              </w:rPr>
              <w:t>Pas de plastification</w:t>
            </w:r>
          </w:p>
        </w:tc>
      </w:tr>
      <w:tr w:rsidR="009C1E11" w:rsidRPr="00450F92" w14:paraId="3249CE31" w14:textId="77777777" w:rsidTr="00A323A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3555A939" w14:textId="0328D511" w:rsidR="009C1E11" w:rsidRPr="00450F92" w:rsidRDefault="007C3538" w:rsidP="00A323A6">
            <w:pPr>
              <w:spacing w:after="0"/>
            </w:pPr>
            <w:sdt>
              <w:sdtPr>
                <w:id w:val="-21203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413948" w:rsidRPr="007C3538">
              <w:rPr>
                <w:b/>
                <w:bCs/>
              </w:rPr>
              <w:t>Plastification</w:t>
            </w:r>
            <w:r w:rsidR="00413948">
              <w:t xml:space="preserve"> </w:t>
            </w:r>
            <w:r w:rsidR="009C1E11">
              <w:rPr>
                <w:b/>
                <w:bCs/>
              </w:rPr>
              <w:t>Brillant / Brillant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 w:rsidR="00413948">
              <w:t xml:space="preserve"> </w:t>
            </w:r>
            <w:r w:rsidR="00413948" w:rsidRPr="00413948">
              <w:t>6</w:t>
            </w:r>
            <w:r w:rsidR="00413948">
              <w:t xml:space="preserve"> </w:t>
            </w:r>
            <w:r w:rsidR="00413948" w:rsidRPr="00413948">
              <w:t>€ pour une carte standard, +10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  <w:tr w:rsidR="009C1E11" w:rsidRPr="00450F92" w14:paraId="1C11CD05" w14:textId="77777777" w:rsidTr="00D94EB8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780983" w14:textId="2751BF12" w:rsidR="009C1E11" w:rsidRPr="00450F92" w:rsidRDefault="007C3538" w:rsidP="00A323A6">
            <w:pPr>
              <w:spacing w:after="0"/>
            </w:pPr>
            <w:sdt>
              <w:sdtPr>
                <w:id w:val="-19272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Pr="007C3538">
              <w:rPr>
                <w:b/>
                <w:bCs/>
              </w:rPr>
              <w:t>Plastification</w:t>
            </w:r>
            <w:r>
              <w:rPr>
                <w:b/>
                <w:bCs/>
              </w:rPr>
              <w:t xml:space="preserve"> </w:t>
            </w:r>
            <w:r w:rsidR="009C1E11">
              <w:rPr>
                <w:b/>
                <w:bCs/>
              </w:rPr>
              <w:t>Brillant / Mat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>
              <w:t xml:space="preserve"> </w:t>
            </w:r>
            <w:r w:rsidR="00413948">
              <w:t>12</w:t>
            </w:r>
            <w:r w:rsidR="00413948">
              <w:t xml:space="preserve"> </w:t>
            </w:r>
            <w:r w:rsidR="00413948" w:rsidRPr="00413948">
              <w:t>€ pour une carte standard, +</w:t>
            </w:r>
            <w:r>
              <w:t xml:space="preserve"> </w:t>
            </w:r>
            <w:r w:rsidR="00413948">
              <w:t>20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  <w:tr w:rsidR="009C1E11" w:rsidRPr="00450F92" w14:paraId="4A877152" w14:textId="77777777" w:rsidTr="00D94EB8">
        <w:trPr>
          <w:trHeight w:val="30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1A083" w14:textId="779BBAD7" w:rsidR="009C1E11" w:rsidRDefault="007C3538" w:rsidP="00A323A6">
            <w:pPr>
              <w:spacing w:after="0"/>
            </w:pPr>
            <w:sdt>
              <w:sdtPr>
                <w:id w:val="-1843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Pr="007C3538">
              <w:rPr>
                <w:b/>
                <w:bCs/>
              </w:rPr>
              <w:t>Plastification</w:t>
            </w:r>
            <w:r>
              <w:rPr>
                <w:b/>
                <w:bCs/>
              </w:rPr>
              <w:t xml:space="preserve"> </w:t>
            </w:r>
            <w:r w:rsidR="009C1E11">
              <w:rPr>
                <w:b/>
                <w:bCs/>
              </w:rPr>
              <w:t>Mat/Mat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>
              <w:t xml:space="preserve"> </w:t>
            </w:r>
            <w:r w:rsidR="00413948">
              <w:t>1</w:t>
            </w:r>
            <w:r w:rsidR="00413948" w:rsidRPr="00413948">
              <w:t>6</w:t>
            </w:r>
            <w:r w:rsidR="00413948">
              <w:t xml:space="preserve"> </w:t>
            </w:r>
            <w:r w:rsidR="00413948" w:rsidRPr="00413948">
              <w:t>€ pour une carte standard, +</w:t>
            </w:r>
            <w:r>
              <w:t xml:space="preserve"> </w:t>
            </w:r>
            <w:r w:rsidR="00413948">
              <w:t>25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</w:tbl>
    <w:p w14:paraId="4E4B866A" w14:textId="34F099CA" w:rsidR="00D94EB8" w:rsidRPr="00D94EB8" w:rsidRDefault="00D94EB8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377EF42B" w14:textId="77777777" w:rsidR="00D94EB8" w:rsidRPr="00FA60D2" w:rsidRDefault="00D94EB8" w:rsidP="00D94EB8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Zone de la carte :</w:t>
      </w:r>
    </w:p>
    <w:p w14:paraId="1C69D95C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Cent</w:t>
      </w:r>
      <w:r>
        <w:rPr>
          <w:b/>
        </w:rPr>
        <w:t>ré sur</w:t>
      </w:r>
      <w:r w:rsidRPr="00450F92">
        <w:rPr>
          <w:b/>
        </w:rPr>
        <w:t xml:space="preserve"> (adres</w:t>
      </w:r>
      <w:r>
        <w:rPr>
          <w:b/>
        </w:rPr>
        <w:t>se</w:t>
      </w:r>
      <w:r w:rsidRPr="00450F92">
        <w:rPr>
          <w:b/>
        </w:rPr>
        <w:t xml:space="preserve">, </w:t>
      </w:r>
      <w:r>
        <w:rPr>
          <w:b/>
        </w:rPr>
        <w:t>commune</w:t>
      </w:r>
      <w:r w:rsidRPr="00450F92">
        <w:rPr>
          <w:b/>
        </w:rPr>
        <w:t>, co</w:t>
      </w:r>
      <w:r>
        <w:rPr>
          <w:b/>
        </w:rPr>
        <w:t>o</w:t>
      </w:r>
      <w:r w:rsidRPr="00450F92">
        <w:rPr>
          <w:b/>
        </w:rPr>
        <w:t>rd</w:t>
      </w:r>
      <w:r>
        <w:rPr>
          <w:b/>
        </w:rPr>
        <w:t>onnées</w:t>
      </w:r>
      <w:r w:rsidRPr="00450F92">
        <w:rPr>
          <w:b/>
        </w:rPr>
        <w:t>)</w:t>
      </w:r>
      <w:r>
        <w:rPr>
          <w:b/>
        </w:rPr>
        <w:t xml:space="preserve"> </w:t>
      </w:r>
      <w:r w:rsidRPr="00450F92">
        <w:rPr>
          <w:b/>
        </w:rPr>
        <w:t xml:space="preserve">: </w:t>
      </w:r>
      <w:sdt>
        <w:sdtPr>
          <w:id w:val="-1714889602"/>
          <w:placeholder>
            <w:docPart w:val="0AC3FC5A9557482F8F73BDC126C26CA8"/>
          </w:placeholder>
        </w:sdtPr>
        <w:sdtEndPr/>
        <w:sdtContent>
          <w:sdt>
            <w:sdtPr>
              <w:id w:val="-979379028"/>
              <w:placeholder>
                <w:docPart w:val="073CB6D21E0D459CB0770A5C68B669BD"/>
              </w:placeholder>
              <w:showingPlcHdr/>
            </w:sdtPr>
            <w:sdtEndPr/>
            <w:sdtContent>
              <w:r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3C459B1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Déterminer la zone de la carte </w:t>
      </w:r>
      <w:r w:rsidRPr="00450F92">
        <w:rPr>
          <w:b/>
        </w:rPr>
        <w:t xml:space="preserve">: </w:t>
      </w:r>
      <w:sdt>
        <w:sdtPr>
          <w:id w:val="-840855114"/>
          <w:placeholder>
            <w:docPart w:val="8D4B25DDCBCF4F70B811D5949FB36CBF"/>
          </w:placeholder>
        </w:sdtPr>
        <w:sdtEndPr/>
        <w:sdtContent>
          <w:sdt>
            <w:sdtPr>
              <w:id w:val="1326241052"/>
              <w:placeholder>
                <w:docPart w:val="BF6F657EAA254FB39D04F46C561B8FC5"/>
              </w:placeholder>
              <w:showingPlcHdr/>
            </w:sdtPr>
            <w:sdtEndPr/>
            <w:sdtContent>
              <w:r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EB1A8C7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Tit</w:t>
      </w:r>
      <w:r>
        <w:rPr>
          <w:b/>
        </w:rPr>
        <w:t xml:space="preserve">re </w:t>
      </w:r>
      <w:r w:rsidRPr="00450F92">
        <w:rPr>
          <w:b/>
        </w:rPr>
        <w:t xml:space="preserve">: </w:t>
      </w:r>
      <w:sdt>
        <w:sdtPr>
          <w:id w:val="-620839889"/>
          <w:placeholder>
            <w:docPart w:val="540372C9E89B426B91EAF154CCA3535B"/>
          </w:placeholder>
        </w:sdtPr>
        <w:sdtEndPr/>
        <w:sdtContent>
          <w:sdt>
            <w:sdtPr>
              <w:id w:val="-772474828"/>
              <w:placeholder>
                <w:docPart w:val="34BAAEB474F34C509ABB64F5F2D32CD5"/>
              </w:placeholder>
              <w:showingPlcHdr/>
            </w:sdtPr>
            <w:sdtEndPr/>
            <w:sdtContent>
              <w:r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0A4AD17" w14:textId="147DB41D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Commentaire ou explication </w:t>
      </w:r>
      <w:r w:rsidRPr="00450F92">
        <w:rPr>
          <w:b/>
        </w:rPr>
        <w:t xml:space="preserve">: </w:t>
      </w:r>
      <w:sdt>
        <w:sdtPr>
          <w:id w:val="642011575"/>
          <w:placeholder>
            <w:docPart w:val="253CFA6FA7204453A25A6E2E87338950"/>
          </w:placeholder>
        </w:sdtPr>
        <w:sdtEndPr/>
        <w:sdtContent>
          <w:sdt>
            <w:sdtPr>
              <w:id w:val="-1052692919"/>
              <w:placeholder>
                <w:docPart w:val="B170B2D644714E95ACD92AD6974B0775"/>
              </w:placeholder>
              <w:showingPlcHdr/>
            </w:sdtPr>
            <w:sdtEndPr/>
            <w:sdtContent>
              <w:r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Pr="00450F92">
        <w:rPr>
          <w:b/>
        </w:rPr>
        <w:br/>
      </w:r>
      <w:r w:rsidRPr="00450F92">
        <w:rPr>
          <w:b/>
        </w:rPr>
        <w:br/>
      </w:r>
      <w:r w:rsidRPr="00450F92">
        <w:rPr>
          <w:b/>
        </w:rPr>
        <w:br/>
      </w:r>
    </w:p>
    <w:p w14:paraId="35737F72" w14:textId="2AED1A1F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</w:p>
    <w:p w14:paraId="650FEBB4" w14:textId="2ED24D6E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</w:p>
    <w:p w14:paraId="54F14429" w14:textId="6CFAE75C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</w:p>
    <w:p w14:paraId="708AA257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</w:p>
    <w:p w14:paraId="0D48A8C3" w14:textId="77777777" w:rsidR="00D94EB8" w:rsidRDefault="00D94EB8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22F881D" w14:textId="2DA1D2FA" w:rsidR="00A002A4" w:rsidRPr="00450F92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Lienhypertexte"/>
          </w:rPr>
          <w:t>sales@ign.be</w:t>
        </w:r>
      </w:hyperlink>
      <w:r w:rsidR="00DC670A" w:rsidRPr="00450F92">
        <w:t xml:space="preserve"> </w:t>
      </w:r>
    </w:p>
    <w:p w14:paraId="3A799775" w14:textId="193F05CA" w:rsidR="002107E3" w:rsidRPr="00450F92" w:rsidRDefault="002107E3" w:rsidP="00D320F2">
      <w:pPr>
        <w:spacing w:after="0" w:line="240" w:lineRule="auto"/>
      </w:pPr>
      <w:r w:rsidRPr="00450F92">
        <w:t>Dat</w:t>
      </w:r>
      <w:r w:rsidR="00450F92">
        <w:t xml:space="preserve">e </w:t>
      </w:r>
      <w:r w:rsidRPr="00450F92">
        <w:t>:</w:t>
      </w:r>
    </w:p>
    <w:sectPr w:rsidR="002107E3" w:rsidRPr="00450F9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4B76" w14:textId="77777777" w:rsidR="0058695A" w:rsidRDefault="0058695A" w:rsidP="009D2D8B">
      <w:pPr>
        <w:spacing w:after="0" w:line="240" w:lineRule="auto"/>
      </w:pPr>
      <w:r>
        <w:separator/>
      </w:r>
    </w:p>
  </w:endnote>
  <w:endnote w:type="continuationSeparator" w:id="0">
    <w:p w14:paraId="0527D5B9" w14:textId="77777777" w:rsidR="0058695A" w:rsidRDefault="0058695A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7779" w14:textId="77777777" w:rsidR="0058695A" w:rsidRDefault="0058695A" w:rsidP="009D2D8B">
      <w:pPr>
        <w:spacing w:after="0" w:line="240" w:lineRule="auto"/>
      </w:pPr>
      <w:r>
        <w:separator/>
      </w:r>
    </w:p>
  </w:footnote>
  <w:footnote w:type="continuationSeparator" w:id="0">
    <w:p w14:paraId="443437E2" w14:textId="77777777" w:rsidR="0058695A" w:rsidRDefault="0058695A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56E46ED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44385" cy="7239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51" cy="72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79543">
    <w:abstractNumId w:val="4"/>
  </w:num>
  <w:num w:numId="2" w16cid:durableId="1475877775">
    <w:abstractNumId w:val="38"/>
  </w:num>
  <w:num w:numId="3" w16cid:durableId="1202860204">
    <w:abstractNumId w:val="17"/>
  </w:num>
  <w:num w:numId="4" w16cid:durableId="1827280295">
    <w:abstractNumId w:val="3"/>
  </w:num>
  <w:num w:numId="5" w16cid:durableId="2091609857">
    <w:abstractNumId w:val="46"/>
  </w:num>
  <w:num w:numId="6" w16cid:durableId="1106728227">
    <w:abstractNumId w:val="7"/>
  </w:num>
  <w:num w:numId="7" w16cid:durableId="1545948499">
    <w:abstractNumId w:val="34"/>
  </w:num>
  <w:num w:numId="8" w16cid:durableId="1422877667">
    <w:abstractNumId w:val="43"/>
  </w:num>
  <w:num w:numId="9" w16cid:durableId="937099574">
    <w:abstractNumId w:val="29"/>
  </w:num>
  <w:num w:numId="10" w16cid:durableId="1028138089">
    <w:abstractNumId w:val="36"/>
  </w:num>
  <w:num w:numId="11" w16cid:durableId="886915295">
    <w:abstractNumId w:val="23"/>
  </w:num>
  <w:num w:numId="12" w16cid:durableId="876358578">
    <w:abstractNumId w:val="15"/>
  </w:num>
  <w:num w:numId="13" w16cid:durableId="274168549">
    <w:abstractNumId w:val="31"/>
  </w:num>
  <w:num w:numId="14" w16cid:durableId="2049183029">
    <w:abstractNumId w:val="33"/>
  </w:num>
  <w:num w:numId="15" w16cid:durableId="2041783259">
    <w:abstractNumId w:val="11"/>
  </w:num>
  <w:num w:numId="16" w16cid:durableId="1203977820">
    <w:abstractNumId w:val="24"/>
  </w:num>
  <w:num w:numId="17" w16cid:durableId="1396902700">
    <w:abstractNumId w:val="37"/>
  </w:num>
  <w:num w:numId="18" w16cid:durableId="883104508">
    <w:abstractNumId w:val="19"/>
  </w:num>
  <w:num w:numId="19" w16cid:durableId="612857453">
    <w:abstractNumId w:val="48"/>
  </w:num>
  <w:num w:numId="20" w16cid:durableId="1135679192">
    <w:abstractNumId w:val="10"/>
  </w:num>
  <w:num w:numId="21" w16cid:durableId="1215850982">
    <w:abstractNumId w:val="42"/>
  </w:num>
  <w:num w:numId="22" w16cid:durableId="1038555821">
    <w:abstractNumId w:val="45"/>
  </w:num>
  <w:num w:numId="23" w16cid:durableId="1400862558">
    <w:abstractNumId w:val="41"/>
  </w:num>
  <w:num w:numId="24" w16cid:durableId="388113660">
    <w:abstractNumId w:val="6"/>
  </w:num>
  <w:num w:numId="25" w16cid:durableId="433743196">
    <w:abstractNumId w:val="27"/>
  </w:num>
  <w:num w:numId="26" w16cid:durableId="977494904">
    <w:abstractNumId w:val="21"/>
  </w:num>
  <w:num w:numId="27" w16cid:durableId="569996697">
    <w:abstractNumId w:val="32"/>
  </w:num>
  <w:num w:numId="28" w16cid:durableId="153952905">
    <w:abstractNumId w:val="1"/>
  </w:num>
  <w:num w:numId="29" w16cid:durableId="1712652752">
    <w:abstractNumId w:val="0"/>
  </w:num>
  <w:num w:numId="30" w16cid:durableId="2030832943">
    <w:abstractNumId w:val="2"/>
  </w:num>
  <w:num w:numId="31" w16cid:durableId="127019605">
    <w:abstractNumId w:val="40"/>
  </w:num>
  <w:num w:numId="32" w16cid:durableId="1078361740">
    <w:abstractNumId w:val="8"/>
  </w:num>
  <w:num w:numId="33" w16cid:durableId="1251039154">
    <w:abstractNumId w:val="16"/>
  </w:num>
  <w:num w:numId="34" w16cid:durableId="1747341533">
    <w:abstractNumId w:val="44"/>
  </w:num>
  <w:num w:numId="35" w16cid:durableId="1944071036">
    <w:abstractNumId w:val="5"/>
  </w:num>
  <w:num w:numId="36" w16cid:durableId="636182699">
    <w:abstractNumId w:val="13"/>
  </w:num>
  <w:num w:numId="37" w16cid:durableId="1701084353">
    <w:abstractNumId w:val="39"/>
  </w:num>
  <w:num w:numId="38" w16cid:durableId="1969969695">
    <w:abstractNumId w:val="28"/>
  </w:num>
  <w:num w:numId="39" w16cid:durableId="1450511214">
    <w:abstractNumId w:val="14"/>
  </w:num>
  <w:num w:numId="40" w16cid:durableId="2109763527">
    <w:abstractNumId w:val="26"/>
  </w:num>
  <w:num w:numId="41" w16cid:durableId="665548247">
    <w:abstractNumId w:val="20"/>
  </w:num>
  <w:num w:numId="42" w16cid:durableId="1240290908">
    <w:abstractNumId w:val="47"/>
  </w:num>
  <w:num w:numId="43" w16cid:durableId="438183411">
    <w:abstractNumId w:val="22"/>
  </w:num>
  <w:num w:numId="44" w16cid:durableId="980693446">
    <w:abstractNumId w:val="9"/>
  </w:num>
  <w:num w:numId="45" w16cid:durableId="36247255">
    <w:abstractNumId w:val="12"/>
  </w:num>
  <w:num w:numId="46" w16cid:durableId="1319118077">
    <w:abstractNumId w:val="18"/>
  </w:num>
  <w:num w:numId="47" w16cid:durableId="1624775654">
    <w:abstractNumId w:val="49"/>
  </w:num>
  <w:num w:numId="48" w16cid:durableId="1483231461">
    <w:abstractNumId w:val="25"/>
  </w:num>
  <w:num w:numId="49" w16cid:durableId="1061750833">
    <w:abstractNumId w:val="35"/>
  </w:num>
  <w:num w:numId="50" w16cid:durableId="2132896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6C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14CEA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3F6C70"/>
    <w:rsid w:val="0040770A"/>
    <w:rsid w:val="00413948"/>
    <w:rsid w:val="00417BC5"/>
    <w:rsid w:val="004262C4"/>
    <w:rsid w:val="004425B1"/>
    <w:rsid w:val="00450F92"/>
    <w:rsid w:val="00454CE3"/>
    <w:rsid w:val="00471AD6"/>
    <w:rsid w:val="004B1480"/>
    <w:rsid w:val="004B47A2"/>
    <w:rsid w:val="004B59D0"/>
    <w:rsid w:val="004E3A0D"/>
    <w:rsid w:val="004F5292"/>
    <w:rsid w:val="00507816"/>
    <w:rsid w:val="0055452D"/>
    <w:rsid w:val="00557F55"/>
    <w:rsid w:val="0058695A"/>
    <w:rsid w:val="00591666"/>
    <w:rsid w:val="0059620B"/>
    <w:rsid w:val="005B7E04"/>
    <w:rsid w:val="005C137E"/>
    <w:rsid w:val="005C5AB2"/>
    <w:rsid w:val="005D2307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96D34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327F"/>
    <w:rsid w:val="00747E35"/>
    <w:rsid w:val="0075450C"/>
    <w:rsid w:val="007A33C5"/>
    <w:rsid w:val="007B651C"/>
    <w:rsid w:val="007C33B6"/>
    <w:rsid w:val="007C3538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1E11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4EB8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858B1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2C394C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2C394C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2F5BD78BFA4A88BF89D21F022B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8068A-B4EE-4FE1-A4A7-165C84A4817C}"/>
      </w:docPartPr>
      <w:docPartBody>
        <w:p w:rsidR="00D6491B" w:rsidRDefault="002C394C" w:rsidP="002C394C">
          <w:pPr>
            <w:pStyle w:val="B52F5BD78BFA4A88BF89D21F022B03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AC9E95D5044278A19B603C8C43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4A899-160F-4464-899A-E1570270B22D}"/>
      </w:docPartPr>
      <w:docPartBody>
        <w:p w:rsidR="00D6491B" w:rsidRDefault="002C394C" w:rsidP="002C394C">
          <w:pPr>
            <w:pStyle w:val="9FAC9E95D5044278A19B603C8C439CA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0B2814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0B2814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C3FC5A9557482F8F73BDC126C26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B14BA-41D2-4BDC-B8BD-C6DA54AA2530}"/>
      </w:docPartPr>
      <w:docPartBody>
        <w:p w:rsidR="003A699C" w:rsidRDefault="00F47E97" w:rsidP="00F47E97">
          <w:pPr>
            <w:pStyle w:val="0AC3FC5A9557482F8F73BDC126C26CA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3CB6D21E0D459CB0770A5C68B66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94609-9131-4D59-A892-4C9CB5A2AAB2}"/>
      </w:docPartPr>
      <w:docPartBody>
        <w:p w:rsidR="003A699C" w:rsidRDefault="00F47E97" w:rsidP="00F47E97">
          <w:pPr>
            <w:pStyle w:val="073CB6D21E0D459CB0770A5C68B669B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4B25DDCBCF4F70B811D5949FB36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873AE-96E7-4524-BF2B-307CCFBEF7F4}"/>
      </w:docPartPr>
      <w:docPartBody>
        <w:p w:rsidR="003A699C" w:rsidRDefault="00F47E97" w:rsidP="00F47E97">
          <w:pPr>
            <w:pStyle w:val="8D4B25DDCBCF4F70B811D5949FB36CB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6F657EAA254FB39D04F46C561B8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C5D32-AE32-47B9-8520-EF7EF3497333}"/>
      </w:docPartPr>
      <w:docPartBody>
        <w:p w:rsidR="003A699C" w:rsidRDefault="00F47E97" w:rsidP="00F47E97">
          <w:pPr>
            <w:pStyle w:val="BF6F657EAA254FB39D04F46C561B8FC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0372C9E89B426B91EAF154CCA35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22C5B-5A66-426C-B699-A20E8A3CFF45}"/>
      </w:docPartPr>
      <w:docPartBody>
        <w:p w:rsidR="003A699C" w:rsidRDefault="00F47E97" w:rsidP="00F47E97">
          <w:pPr>
            <w:pStyle w:val="540372C9E89B426B91EAF154CCA3535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BAAEB474F34C509ABB64F5F2D32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A60F2-1E55-447F-BC1C-67CF057D3656}"/>
      </w:docPartPr>
      <w:docPartBody>
        <w:p w:rsidR="003A699C" w:rsidRDefault="00F47E97" w:rsidP="00F47E97">
          <w:pPr>
            <w:pStyle w:val="34BAAEB474F34C509ABB64F5F2D32CD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3CFA6FA7204453A25A6E2E87338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693BC-C0B9-43B9-9154-B03753DA9D9D}"/>
      </w:docPartPr>
      <w:docPartBody>
        <w:p w:rsidR="003A699C" w:rsidRDefault="00F47E97" w:rsidP="00F47E97">
          <w:pPr>
            <w:pStyle w:val="253CFA6FA7204453A25A6E2E8733895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70B2D644714E95ACD92AD6974B0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74F8E-AB57-44E6-B591-69A5C495C6DC}"/>
      </w:docPartPr>
      <w:docPartBody>
        <w:p w:rsidR="003A699C" w:rsidRDefault="00F47E97" w:rsidP="00F47E97">
          <w:pPr>
            <w:pStyle w:val="B170B2D644714E95ACD92AD6974B077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0B2814"/>
    <w:rsid w:val="001717C7"/>
    <w:rsid w:val="002C394C"/>
    <w:rsid w:val="002E54BE"/>
    <w:rsid w:val="003A699C"/>
    <w:rsid w:val="003D55F5"/>
    <w:rsid w:val="00530F70"/>
    <w:rsid w:val="0057075D"/>
    <w:rsid w:val="006C3224"/>
    <w:rsid w:val="00B00C83"/>
    <w:rsid w:val="00B04A16"/>
    <w:rsid w:val="00B82F6F"/>
    <w:rsid w:val="00D6491B"/>
    <w:rsid w:val="00F47E97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7E97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3B36E84A7B7643B5A1DFED25AFBA1181">
    <w:name w:val="3B36E84A7B7643B5A1DFED25AFBA1181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0113C07B77194499B71DB2ADC2FEE008">
    <w:name w:val="0113C07B77194499B71DB2ADC2FEE008"/>
    <w:rsid w:val="002C394C"/>
  </w:style>
  <w:style w:type="paragraph" w:customStyle="1" w:styleId="B52F5BD78BFA4A88BF89D21F022B035C">
    <w:name w:val="B52F5BD78BFA4A88BF89D21F022B035C"/>
    <w:rsid w:val="002C394C"/>
  </w:style>
  <w:style w:type="paragraph" w:customStyle="1" w:styleId="9FAC9E95D5044278A19B603C8C439CAD">
    <w:name w:val="9FAC9E95D5044278A19B603C8C439CAD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2649607DE2334BCEA88209DFBF0D59EA">
    <w:name w:val="2649607DE2334BCEA88209DFBF0D59EA"/>
    <w:rsid w:val="002C394C"/>
  </w:style>
  <w:style w:type="paragraph" w:customStyle="1" w:styleId="0899DD2672C4489C8B84CE0234FBF8E0">
    <w:name w:val="0899DD2672C4489C8B84CE0234FBF8E0"/>
    <w:rsid w:val="002C394C"/>
  </w:style>
  <w:style w:type="paragraph" w:customStyle="1" w:styleId="6A7874E282804042B11FBF877E5B8C0F">
    <w:name w:val="6A7874E282804042B11FBF877E5B8C0F"/>
    <w:rsid w:val="002C394C"/>
  </w:style>
  <w:style w:type="paragraph" w:customStyle="1" w:styleId="9C3B43227DB24B85BC658D61C4FE6E98">
    <w:name w:val="9C3B43227DB24B85BC658D61C4FE6E98"/>
    <w:rsid w:val="002C394C"/>
  </w:style>
  <w:style w:type="paragraph" w:customStyle="1" w:styleId="66BF1F85612F450490CE21A327860D3B">
    <w:name w:val="66BF1F85612F450490CE21A327860D3B"/>
    <w:rsid w:val="00F83FB0"/>
  </w:style>
  <w:style w:type="paragraph" w:customStyle="1" w:styleId="43193DBCCF354064AD93EEF5589EEA86">
    <w:name w:val="43193DBCCF354064AD93EEF5589EEA86"/>
    <w:rsid w:val="00F83FB0"/>
  </w:style>
  <w:style w:type="paragraph" w:customStyle="1" w:styleId="DFAF3F879DA84A5C901F32E533E3C47E">
    <w:name w:val="DFAF3F879DA84A5C901F32E533E3C47E"/>
    <w:rsid w:val="00F83FB0"/>
  </w:style>
  <w:style w:type="paragraph" w:customStyle="1" w:styleId="8C0CB49D5C984338852E612F91C5DA5B">
    <w:name w:val="8C0CB49D5C984338852E612F91C5DA5B"/>
    <w:rsid w:val="00F83FB0"/>
  </w:style>
  <w:style w:type="paragraph" w:customStyle="1" w:styleId="FF999C7483FE4342A54A338CA3D6B05C">
    <w:name w:val="FF999C7483FE4342A54A338CA3D6B05C"/>
    <w:rsid w:val="00F47E97"/>
  </w:style>
  <w:style w:type="paragraph" w:customStyle="1" w:styleId="F21975A3DC16445E948C754CCE90F0A4">
    <w:name w:val="F21975A3DC16445E948C754CCE90F0A4"/>
    <w:rsid w:val="00F47E97"/>
  </w:style>
  <w:style w:type="paragraph" w:customStyle="1" w:styleId="D11D42C1CA47425F86C39627D4F6E30C">
    <w:name w:val="D11D42C1CA47425F86C39627D4F6E30C"/>
    <w:rsid w:val="00F47E97"/>
  </w:style>
  <w:style w:type="paragraph" w:customStyle="1" w:styleId="DE5E44E285CB4C26A044089A7730E176">
    <w:name w:val="DE5E44E285CB4C26A044089A7730E176"/>
    <w:rsid w:val="00F47E97"/>
  </w:style>
  <w:style w:type="paragraph" w:customStyle="1" w:styleId="DCA2935EBD514DDBA2405738F3558807">
    <w:name w:val="DCA2935EBD514DDBA2405738F3558807"/>
    <w:rsid w:val="00F47E97"/>
  </w:style>
  <w:style w:type="paragraph" w:customStyle="1" w:styleId="B13EC7451512475EA1BCD43A06B4C09E">
    <w:name w:val="B13EC7451512475EA1BCD43A06B4C09E"/>
    <w:rsid w:val="00F47E97"/>
  </w:style>
  <w:style w:type="paragraph" w:customStyle="1" w:styleId="A36BC4D3728B4033ABA19DC8F6608E05">
    <w:name w:val="A36BC4D3728B4033ABA19DC8F6608E05"/>
    <w:rsid w:val="00F47E97"/>
  </w:style>
  <w:style w:type="paragraph" w:customStyle="1" w:styleId="A0A20606A0BE4E6B9590CF6E6D3B2261">
    <w:name w:val="A0A20606A0BE4E6B9590CF6E6D3B2261"/>
    <w:rsid w:val="00F47E97"/>
  </w:style>
  <w:style w:type="paragraph" w:customStyle="1" w:styleId="0AC3FC5A9557482F8F73BDC126C26CA8">
    <w:name w:val="0AC3FC5A9557482F8F73BDC126C26CA8"/>
    <w:rsid w:val="00F47E97"/>
  </w:style>
  <w:style w:type="paragraph" w:customStyle="1" w:styleId="073CB6D21E0D459CB0770A5C68B669BD">
    <w:name w:val="073CB6D21E0D459CB0770A5C68B669BD"/>
    <w:rsid w:val="00F47E97"/>
  </w:style>
  <w:style w:type="paragraph" w:customStyle="1" w:styleId="8D4B25DDCBCF4F70B811D5949FB36CBF">
    <w:name w:val="8D4B25DDCBCF4F70B811D5949FB36CBF"/>
    <w:rsid w:val="00F47E97"/>
  </w:style>
  <w:style w:type="paragraph" w:customStyle="1" w:styleId="BF6F657EAA254FB39D04F46C561B8FC5">
    <w:name w:val="BF6F657EAA254FB39D04F46C561B8FC5"/>
    <w:rsid w:val="00F47E97"/>
  </w:style>
  <w:style w:type="paragraph" w:customStyle="1" w:styleId="540372C9E89B426B91EAF154CCA3535B">
    <w:name w:val="540372C9E89B426B91EAF154CCA3535B"/>
    <w:rsid w:val="00F47E97"/>
  </w:style>
  <w:style w:type="paragraph" w:customStyle="1" w:styleId="34BAAEB474F34C509ABB64F5F2D32CD5">
    <w:name w:val="34BAAEB474F34C509ABB64F5F2D32CD5"/>
    <w:rsid w:val="00F47E97"/>
  </w:style>
  <w:style w:type="paragraph" w:customStyle="1" w:styleId="253CFA6FA7204453A25A6E2E87338950">
    <w:name w:val="253CFA6FA7204453A25A6E2E87338950"/>
    <w:rsid w:val="00F47E97"/>
  </w:style>
  <w:style w:type="paragraph" w:customStyle="1" w:styleId="B170B2D644714E95ACD92AD6974B0775">
    <w:name w:val="B170B2D644714E95ACD92AD6974B0775"/>
    <w:rsid w:val="00F4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2022-08-26T09:29:00Z</dcterms:created>
  <dcterms:modified xsi:type="dcterms:W3CDTF">2022-08-26T09:37:00Z</dcterms:modified>
</cp:coreProperties>
</file>