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53F9DA51" w:rsidR="00080BD0" w:rsidRPr="000952E9" w:rsidRDefault="005D2EFF" w:rsidP="00316721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color w:val="EA5901"/>
          <w:lang w:val="nl-BE"/>
        </w:rPr>
      </w:pPr>
      <w:r w:rsidRPr="000952E9">
        <w:rPr>
          <w:b/>
          <w:bCs/>
          <w:i w:val="0"/>
          <w:iCs w:val="0"/>
          <w:color w:val="EA5901"/>
          <w:lang w:val="nl-BE"/>
        </w:rPr>
        <w:t>Print-on-</w:t>
      </w:r>
      <w:proofErr w:type="spellStart"/>
      <w:r w:rsidRPr="000952E9">
        <w:rPr>
          <w:b/>
          <w:bCs/>
          <w:i w:val="0"/>
          <w:iCs w:val="0"/>
          <w:color w:val="EA5901"/>
          <w:lang w:val="nl-BE"/>
        </w:rPr>
        <w:t>demand</w:t>
      </w:r>
      <w:proofErr w:type="spellEnd"/>
      <w:r w:rsidRPr="000952E9">
        <w:rPr>
          <w:b/>
          <w:bCs/>
          <w:i w:val="0"/>
          <w:iCs w:val="0"/>
          <w:color w:val="EA5901"/>
          <w:lang w:val="nl-BE"/>
        </w:rPr>
        <w:t>: Bestelling Plot</w:t>
      </w:r>
    </w:p>
    <w:p w14:paraId="588625B9" w14:textId="77777777" w:rsidR="000952E9" w:rsidRPr="000952E9" w:rsidRDefault="000952E9" w:rsidP="0031672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0952E9">
        <w:rPr>
          <w:b/>
          <w:color w:val="EA5901"/>
          <w:lang w:val="nl-BE"/>
        </w:rPr>
        <w:t xml:space="preserve">Bestek: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Pr="000952E9">
        <w:rPr>
          <w:b/>
          <w:color w:val="EA5901"/>
          <w:lang w:val="nl-BE"/>
        </w:rPr>
        <w:t xml:space="preserve"> Bestelling: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1BB0A4EC" w14:textId="77777777" w:rsidR="000952E9" w:rsidRPr="0064471F" w:rsidRDefault="000952E9" w:rsidP="00316721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sz w:val="16"/>
          <w:szCs w:val="16"/>
          <w:lang w:val="nl-BE"/>
        </w:rPr>
      </w:pPr>
    </w:p>
    <w:p w14:paraId="311D3615" w14:textId="26C2D6A1" w:rsidR="00080BD0" w:rsidRPr="000952E9" w:rsidRDefault="00080BD0" w:rsidP="0031672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0952E9">
        <w:rPr>
          <w:b/>
          <w:iCs/>
          <w:color w:val="EA5901"/>
          <w:lang w:val="nl-BE"/>
        </w:rPr>
        <w:t>Informati</w:t>
      </w:r>
      <w:r w:rsidR="00D320F2" w:rsidRPr="000952E9">
        <w:rPr>
          <w:b/>
          <w:iCs/>
          <w:color w:val="EA5901"/>
          <w:lang w:val="nl-BE"/>
        </w:rPr>
        <w:t>e over de klant</w:t>
      </w:r>
      <w:r w:rsidRPr="000952E9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68BEC1B0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 w:rsidRPr="004670C6">
        <w:rPr>
          <w:b/>
          <w:bCs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5BE8BACE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1C741A5A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Pr="00A719DF">
        <w:rPr>
          <w:lang w:val="nl-BE"/>
        </w:rPr>
        <w:t>)</w:t>
      </w:r>
      <w:r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3E0AAA64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="00DC670A" w:rsidRPr="00A719DF">
        <w:rPr>
          <w:lang w:val="nl-BE"/>
        </w:rPr>
        <w:t>)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4670C6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032C6A66" w14:textId="67DD3771" w:rsidR="000221FE" w:rsidRPr="007E4A1B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771B54A5" w14:textId="77777777" w:rsidR="004670C6" w:rsidRPr="003C0BC3" w:rsidRDefault="004670C6" w:rsidP="004670C6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>
        <w:rPr>
          <w:b/>
          <w:bCs/>
          <w:iCs/>
          <w:color w:val="EA5901"/>
          <w:lang w:val="nl-BE"/>
        </w:rPr>
        <w:t>:</w:t>
      </w:r>
    </w:p>
    <w:p w14:paraId="6E8B4077" w14:textId="77777777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Pr="00F24D6C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-1039119463"/>
          <w:placeholder>
            <w:docPart w:val="CDB494E86AEF408C874AAC0F5A4C9915"/>
          </w:placeholder>
        </w:sdtPr>
        <w:sdtEndPr/>
        <w:sdtContent>
          <w:sdt>
            <w:sdtPr>
              <w:id w:val="2098055397"/>
              <w:placeholder>
                <w:docPart w:val="FA00B93DCAD54D82A1C7DDD54CE55160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6F34FF40" w14:textId="77380505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Pr="00A719DF">
        <w:rPr>
          <w:b/>
          <w:lang w:val="nl-BE"/>
        </w:rPr>
        <w:t>adres</w:t>
      </w:r>
      <w:r>
        <w:rPr>
          <w:b/>
          <w:lang w:val="nl-BE"/>
        </w:rPr>
        <w:t xml:space="preserve"> </w:t>
      </w:r>
      <w:r w:rsidRPr="008E69BA">
        <w:rPr>
          <w:bCs/>
          <w:lang w:val="nl-BE"/>
        </w:rPr>
        <w:t>(of vermeld “Afhal</w:t>
      </w:r>
      <w:r w:rsidR="008E69BA">
        <w:rPr>
          <w:bCs/>
          <w:lang w:val="nl-BE"/>
        </w:rPr>
        <w:t>i</w:t>
      </w:r>
      <w:r w:rsidRPr="008E69BA">
        <w:rPr>
          <w:bCs/>
          <w:lang w:val="nl-BE"/>
        </w:rPr>
        <w:t>n</w:t>
      </w:r>
      <w:r w:rsidR="008E69BA">
        <w:rPr>
          <w:bCs/>
          <w:lang w:val="nl-BE"/>
        </w:rPr>
        <w:t>g in de</w:t>
      </w:r>
      <w:r w:rsidRPr="008E69BA">
        <w:rPr>
          <w:bCs/>
          <w:lang w:val="nl-BE"/>
        </w:rPr>
        <w:t xml:space="preserve"> winkel”)</w:t>
      </w:r>
      <w:r w:rsidRPr="004670C6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1321533244"/>
          <w:placeholder>
            <w:docPart w:val="DD7786BF2EC14E04B7343959A6BB493B"/>
          </w:placeholder>
        </w:sdtPr>
        <w:sdtEndPr/>
        <w:sdtContent>
          <w:sdt>
            <w:sdtPr>
              <w:id w:val="-11767387"/>
              <w:placeholder>
                <w:docPart w:val="FE9968289E9345F4A6948515A05E1CE4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>
        <w:rPr>
          <w:lang w:val="nl-BE"/>
        </w:rPr>
        <w:br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2CA4C816" w14:textId="489CCC42" w:rsidR="004670C6" w:rsidRPr="007E4A1B" w:rsidRDefault="004670C6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59FA88DF" w14:textId="70D601BC" w:rsidR="00263CC0" w:rsidRPr="000952E9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0952E9">
        <w:rPr>
          <w:b/>
          <w:iCs/>
          <w:color w:val="EA5901"/>
        </w:rPr>
        <w:t>P</w:t>
      </w:r>
      <w:r w:rsidR="00D320F2" w:rsidRPr="000952E9">
        <w:rPr>
          <w:b/>
          <w:iCs/>
          <w:color w:val="EA5901"/>
        </w:rPr>
        <w:t>roduct</w:t>
      </w:r>
      <w:r w:rsidR="00307AAF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65ED4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6D73A25A" w:rsidR="005D2EFF" w:rsidRPr="00465ED4" w:rsidRDefault="000952E9" w:rsidP="002107E3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1: </w:t>
            </w:r>
            <w:r w:rsidR="005D2EFF">
              <w:rPr>
                <w:b/>
                <w:bCs/>
              </w:rPr>
              <w:t>Standaard:</w:t>
            </w:r>
          </w:p>
        </w:tc>
      </w:tr>
      <w:tr w:rsidR="005D2EFF" w:rsidRPr="00465ED4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1CD55050" w:rsidR="005D2EFF" w:rsidRPr="00465ED4" w:rsidRDefault="00C722BD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</w:t>
            </w:r>
            <w:r w:rsidR="005D2EFF" w:rsidRPr="004670C6">
              <w:rPr>
                <w:b/>
                <w:bCs/>
              </w:rPr>
              <w:t>10</w:t>
            </w:r>
            <w:r w:rsidR="0088651C" w:rsidRPr="004670C6">
              <w:rPr>
                <w:b/>
                <w:bCs/>
              </w:rPr>
              <w:t xml:space="preserve"> 000</w:t>
            </w:r>
          </w:p>
        </w:tc>
      </w:tr>
      <w:tr w:rsidR="005D2EFF" w:rsidRPr="00465ED4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6FCD5CE2" w:rsidR="005D2EFF" w:rsidRPr="00465ED4" w:rsidRDefault="00C722BD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1:25 000</w:t>
            </w:r>
          </w:p>
        </w:tc>
      </w:tr>
      <w:tr w:rsidR="005D2EFF" w:rsidRPr="00465ED4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7925651D" w:rsidR="005D2EFF" w:rsidRPr="00465ED4" w:rsidRDefault="00C722BD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1:50 000</w:t>
            </w:r>
          </w:p>
        </w:tc>
      </w:tr>
      <w:tr w:rsidR="0088651C" w:rsidRPr="00465ED4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0E494DD1" w:rsidR="0088651C" w:rsidRPr="00465ED4" w:rsidRDefault="000952E9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2: </w:t>
            </w:r>
            <w:r w:rsidR="0088651C">
              <w:rPr>
                <w:b/>
                <w:bCs/>
              </w:rPr>
              <w:t xml:space="preserve">Op </w:t>
            </w:r>
            <w:proofErr w:type="spellStart"/>
            <w:r w:rsidR="0088651C">
              <w:rPr>
                <w:b/>
                <w:bCs/>
              </w:rPr>
              <w:t>maat</w:t>
            </w:r>
            <w:proofErr w:type="spellEnd"/>
            <w:r w:rsidR="0088651C">
              <w:rPr>
                <w:b/>
                <w:bCs/>
              </w:rPr>
              <w:t>:</w:t>
            </w:r>
          </w:p>
        </w:tc>
      </w:tr>
      <w:tr w:rsidR="0088651C" w:rsidRPr="003327ED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11692854" w:rsidR="0088651C" w:rsidRPr="0088651C" w:rsidRDefault="008E69BA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S</w:t>
            </w:r>
            <w:r w:rsidR="0088651C" w:rsidRPr="004670C6">
              <w:rPr>
                <w:b/>
                <w:bCs/>
                <w:lang w:val="nl-NL"/>
              </w:rPr>
              <w:t>chaal:</w:t>
            </w:r>
            <w:r w:rsidR="0088651C" w:rsidRPr="0088651C">
              <w:rPr>
                <w:lang w:val="nl-NL"/>
              </w:rPr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r w:rsidR="0088651C"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3327ED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51603F08" w:rsidR="0088651C" w:rsidRPr="0088651C" w:rsidRDefault="0088651C" w:rsidP="00C87E85">
            <w:pPr>
              <w:spacing w:after="0"/>
              <w:rPr>
                <w:lang w:val="nl-NL"/>
              </w:rPr>
            </w:pPr>
            <w:r w:rsidRPr="004670C6">
              <w:rPr>
                <w:b/>
                <w:bCs/>
                <w:lang w:val="nl-NL"/>
              </w:rPr>
              <w:t>Afmetingen kaart</w:t>
            </w:r>
            <w:r w:rsidR="005417F8" w:rsidRPr="004670C6">
              <w:rPr>
                <w:b/>
                <w:bCs/>
                <w:lang w:val="nl-NL"/>
              </w:rPr>
              <w:t xml:space="preserve"> of poster</w:t>
            </w:r>
            <w:r w:rsidRPr="004670C6">
              <w:rPr>
                <w:b/>
                <w:bCs/>
                <w:lang w:val="nl-NL"/>
              </w:rPr>
              <w:t>:</w:t>
            </w:r>
            <w:r>
              <w:rPr>
                <w:lang w:val="nl-NL"/>
              </w:rPr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</w:tbl>
    <w:p w14:paraId="0F7CE6F9" w14:textId="55C18124" w:rsidR="00DC670A" w:rsidRPr="0064471F" w:rsidRDefault="00DC670A" w:rsidP="00316721">
      <w:pP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263874" w14:textId="3FB7AB74" w:rsidR="00316721" w:rsidRPr="000952E9" w:rsidRDefault="003327ED" w:rsidP="0031672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>
        <w:rPr>
          <w:b/>
          <w:iCs/>
          <w:color w:val="EA5901"/>
        </w:rPr>
        <w:t>Plastificatie</w:t>
      </w:r>
      <w:proofErr w:type="spellEnd"/>
      <w:r w:rsidR="00316721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316721" w:rsidRPr="00465ED4" w14:paraId="4DC165C0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A0F0862" w14:textId="4965045B" w:rsidR="00316721" w:rsidRPr="00465ED4" w:rsidRDefault="00C722BD" w:rsidP="005C131B">
            <w:pPr>
              <w:tabs>
                <w:tab w:val="left" w:pos="965"/>
              </w:tabs>
              <w:spacing w:after="0"/>
            </w:pPr>
            <w:sdt>
              <w:sdtPr>
                <w:id w:val="-17181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721">
              <w:t xml:space="preserve"> </w:t>
            </w:r>
            <w:proofErr w:type="spellStart"/>
            <w:r w:rsidR="00316721" w:rsidRPr="00316721">
              <w:rPr>
                <w:b/>
                <w:bCs/>
              </w:rPr>
              <w:t>Geen</w:t>
            </w:r>
            <w:proofErr w:type="spellEnd"/>
            <w:r w:rsidR="00316721">
              <w:rPr>
                <w:b/>
                <w:bCs/>
              </w:rPr>
              <w:t xml:space="preserve"> </w:t>
            </w:r>
            <w:proofErr w:type="spellStart"/>
            <w:r w:rsidR="00316721">
              <w:rPr>
                <w:b/>
                <w:bCs/>
              </w:rPr>
              <w:t>plastifi</w:t>
            </w:r>
            <w:r w:rsidR="00285FDA">
              <w:rPr>
                <w:b/>
                <w:bCs/>
              </w:rPr>
              <w:t>catie</w:t>
            </w:r>
            <w:proofErr w:type="spellEnd"/>
          </w:p>
        </w:tc>
      </w:tr>
      <w:tr w:rsidR="00316721" w:rsidRPr="00477BEA" w14:paraId="58DD84A7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0F6961E7" w14:textId="04144587" w:rsidR="00316721" w:rsidRPr="00477BEA" w:rsidRDefault="00C722BD" w:rsidP="005C131B">
            <w:pPr>
              <w:tabs>
                <w:tab w:val="left" w:pos="85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51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477BEA">
              <w:rPr>
                <w:lang w:val="nl-NL"/>
              </w:rPr>
              <w:t xml:space="preserve"> </w:t>
            </w:r>
            <w:proofErr w:type="spellStart"/>
            <w:r w:rsidR="003327ED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27ED" w:rsidRPr="00477BEA">
              <w:rPr>
                <w:lang w:val="nl-NL"/>
              </w:rPr>
              <w:t xml:space="preserve">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16721" w:rsidRPr="00477BEA">
              <w:rPr>
                <w:b/>
                <w:bCs/>
                <w:lang w:val="nl-NL"/>
              </w:rPr>
              <w:t xml:space="preserve"> /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327ED" w:rsidRPr="00477BEA">
              <w:rPr>
                <w:b/>
                <w:bCs/>
                <w:lang w:val="nl-NL"/>
              </w:rPr>
              <w:t xml:space="preserve"> </w:t>
            </w:r>
            <w:r w:rsidR="003327ED" w:rsidRPr="00477BEA">
              <w:rPr>
                <w:lang w:val="nl-NL"/>
              </w:rPr>
              <w:t>(+ €6</w:t>
            </w:r>
            <w:r w:rsidR="00477BEA" w:rsidRPr="00477BEA">
              <w:rPr>
                <w:lang w:val="nl-NL"/>
              </w:rPr>
              <w:t xml:space="preserve"> voor een</w:t>
            </w:r>
            <w:r w:rsidR="00477BEA">
              <w:rPr>
                <w:lang w:val="nl-NL"/>
              </w:rPr>
              <w:t xml:space="preserve"> standaardkaart, + €10/m</w:t>
            </w:r>
            <w:r w:rsidR="00477BEA" w:rsidRPr="00477BEA">
              <w:rPr>
                <w:vertAlign w:val="superscript"/>
                <w:lang w:val="nl-NL"/>
              </w:rPr>
              <w:t>2</w:t>
            </w:r>
            <w:r w:rsidR="00477BEA">
              <w:rPr>
                <w:vertAlign w:val="superscript"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voor</w:t>
            </w:r>
            <w:r w:rsidR="00477BEA">
              <w:rPr>
                <w:lang w:val="nl-NL"/>
              </w:rPr>
              <w:t xml:space="preserve"> een kaart op maat)</w:t>
            </w:r>
          </w:p>
        </w:tc>
      </w:tr>
      <w:tr w:rsidR="00316721" w:rsidRPr="00477BEA" w14:paraId="64832563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4536DB2D" w14:textId="130524C6" w:rsidR="00316721" w:rsidRPr="00477BEA" w:rsidRDefault="00C722BD" w:rsidP="005C131B">
            <w:pPr>
              <w:tabs>
                <w:tab w:val="left" w:pos="973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20238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477BEA">
              <w:rPr>
                <w:lang w:val="nl-NL"/>
              </w:rPr>
              <w:t xml:space="preserve"> </w:t>
            </w:r>
            <w:proofErr w:type="spellStart"/>
            <w:r w:rsidR="00477BEA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477BEA" w:rsidRPr="00477BEA">
              <w:rPr>
                <w:lang w:val="nl-NL"/>
              </w:rPr>
              <w:t xml:space="preserve">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16721" w:rsidRPr="00477BEA">
              <w:rPr>
                <w:b/>
                <w:bCs/>
                <w:lang w:val="nl-NL"/>
              </w:rPr>
              <w:t xml:space="preserve"> / Mat</w:t>
            </w:r>
            <w:r w:rsidR="00477BEA" w:rsidRPr="00477BEA">
              <w:rPr>
                <w:b/>
                <w:bCs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(+ €</w:t>
            </w:r>
            <w:r w:rsidR="00477BEA">
              <w:rPr>
                <w:lang w:val="nl-NL"/>
              </w:rPr>
              <w:t>12</w:t>
            </w:r>
            <w:r w:rsidR="00477BEA" w:rsidRPr="00477BEA">
              <w:rPr>
                <w:lang w:val="nl-NL"/>
              </w:rPr>
              <w:t xml:space="preserve"> voor een</w:t>
            </w:r>
            <w:r w:rsidR="00477BEA">
              <w:rPr>
                <w:lang w:val="nl-NL"/>
              </w:rPr>
              <w:t xml:space="preserve"> standaardkaart, + €</w:t>
            </w:r>
            <w:r w:rsidR="00477BEA">
              <w:rPr>
                <w:lang w:val="nl-NL"/>
              </w:rPr>
              <w:t>2</w:t>
            </w:r>
            <w:r w:rsidR="00A33731">
              <w:rPr>
                <w:lang w:val="nl-NL"/>
              </w:rPr>
              <w:t>0</w:t>
            </w:r>
            <w:r w:rsidR="00477BEA">
              <w:rPr>
                <w:lang w:val="nl-NL"/>
              </w:rPr>
              <w:t>/m</w:t>
            </w:r>
            <w:r w:rsidR="00477BEA" w:rsidRPr="00477BEA">
              <w:rPr>
                <w:vertAlign w:val="superscript"/>
                <w:lang w:val="nl-NL"/>
              </w:rPr>
              <w:t>2</w:t>
            </w:r>
            <w:r w:rsidR="00477BEA">
              <w:rPr>
                <w:vertAlign w:val="superscript"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voor</w:t>
            </w:r>
            <w:r w:rsidR="00477BEA">
              <w:rPr>
                <w:lang w:val="nl-NL"/>
              </w:rPr>
              <w:t xml:space="preserve"> een kaart op maat)</w:t>
            </w:r>
          </w:p>
        </w:tc>
      </w:tr>
      <w:tr w:rsidR="00316721" w:rsidRPr="00A33731" w14:paraId="55A2710A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1264E9C" w14:textId="516163DB" w:rsidR="00316721" w:rsidRPr="00A33731" w:rsidRDefault="00C722BD" w:rsidP="005C131B">
            <w:pPr>
              <w:tabs>
                <w:tab w:val="left" w:pos="973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415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A3373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A33731">
              <w:rPr>
                <w:lang w:val="nl-NL"/>
              </w:rPr>
              <w:t xml:space="preserve"> </w:t>
            </w:r>
            <w:proofErr w:type="spellStart"/>
            <w:r w:rsidRPr="00C722BD">
              <w:rPr>
                <w:b/>
                <w:bCs/>
                <w:lang w:val="nl-NL"/>
              </w:rPr>
              <w:t>Plastificatie</w:t>
            </w:r>
            <w:proofErr w:type="spellEnd"/>
            <w:r>
              <w:rPr>
                <w:lang w:val="nl-NL"/>
              </w:rPr>
              <w:t xml:space="preserve"> </w:t>
            </w:r>
            <w:r w:rsidR="00316721" w:rsidRPr="00A33731">
              <w:rPr>
                <w:b/>
                <w:bCs/>
                <w:lang w:val="nl-NL"/>
              </w:rPr>
              <w:t>Mat / Mat</w:t>
            </w:r>
            <w:r w:rsidR="00A33731" w:rsidRPr="00A33731">
              <w:rPr>
                <w:b/>
                <w:bCs/>
                <w:lang w:val="nl-NL"/>
              </w:rPr>
              <w:t xml:space="preserve"> </w:t>
            </w:r>
            <w:r w:rsidR="00A33731" w:rsidRPr="00477BEA">
              <w:rPr>
                <w:lang w:val="nl-NL"/>
              </w:rPr>
              <w:t>(+ €</w:t>
            </w:r>
            <w:r w:rsidR="00A33731">
              <w:rPr>
                <w:lang w:val="nl-NL"/>
              </w:rPr>
              <w:t>1</w:t>
            </w:r>
            <w:r w:rsidR="00A33731">
              <w:rPr>
                <w:lang w:val="nl-NL"/>
              </w:rPr>
              <w:t>6</w:t>
            </w:r>
            <w:r w:rsidR="00A33731" w:rsidRPr="00477BEA">
              <w:rPr>
                <w:lang w:val="nl-NL"/>
              </w:rPr>
              <w:t xml:space="preserve"> voor een</w:t>
            </w:r>
            <w:r w:rsidR="00A33731">
              <w:rPr>
                <w:lang w:val="nl-NL"/>
              </w:rPr>
              <w:t xml:space="preserve"> standaardkaart, + €2</w:t>
            </w:r>
            <w:r w:rsidR="00A33731">
              <w:rPr>
                <w:lang w:val="nl-NL"/>
              </w:rPr>
              <w:t>5</w:t>
            </w:r>
            <w:r w:rsidR="00A33731">
              <w:rPr>
                <w:lang w:val="nl-NL"/>
              </w:rPr>
              <w:t>/m</w:t>
            </w:r>
            <w:r w:rsidR="00A33731" w:rsidRPr="00477BEA">
              <w:rPr>
                <w:vertAlign w:val="superscript"/>
                <w:lang w:val="nl-NL"/>
              </w:rPr>
              <w:t>2</w:t>
            </w:r>
            <w:r w:rsidR="00A33731">
              <w:rPr>
                <w:vertAlign w:val="superscript"/>
                <w:lang w:val="nl-NL"/>
              </w:rPr>
              <w:t xml:space="preserve"> </w:t>
            </w:r>
            <w:r w:rsidR="00A33731" w:rsidRPr="00477BEA">
              <w:rPr>
                <w:lang w:val="nl-NL"/>
              </w:rPr>
              <w:t>voor</w:t>
            </w:r>
            <w:r w:rsidR="00A33731">
              <w:rPr>
                <w:lang w:val="nl-NL"/>
              </w:rPr>
              <w:t xml:space="preserve"> een kaart op maat)</w:t>
            </w:r>
          </w:p>
        </w:tc>
      </w:tr>
    </w:tbl>
    <w:p w14:paraId="16354952" w14:textId="77777777" w:rsidR="00316721" w:rsidRPr="007E4A1B" w:rsidRDefault="00316721" w:rsidP="00316721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sz w:val="16"/>
          <w:szCs w:val="16"/>
          <w:lang w:val="nl-NL"/>
        </w:rPr>
      </w:pPr>
    </w:p>
    <w:p w14:paraId="7B842115" w14:textId="51F3EF6F" w:rsidR="002107E3" w:rsidRPr="000952E9" w:rsidRDefault="002107E3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 w:rsidRPr="000952E9">
        <w:rPr>
          <w:b/>
          <w:iCs/>
          <w:color w:val="EA5901"/>
          <w:lang w:val="nl-NL"/>
        </w:rPr>
        <w:t>Kaart</w:t>
      </w:r>
      <w:r w:rsidR="008E69BA">
        <w:rPr>
          <w:b/>
          <w:iCs/>
          <w:color w:val="EA5901"/>
          <w:lang w:val="nl-NL"/>
        </w:rPr>
        <w:t>bereik</w:t>
      </w:r>
      <w:r w:rsidRPr="000952E9">
        <w:rPr>
          <w:b/>
          <w:iCs/>
          <w:color w:val="EA5901"/>
          <w:lang w:val="nl-NL"/>
        </w:rPr>
        <w:t>:</w:t>
      </w:r>
    </w:p>
    <w:p w14:paraId="3B191CF1" w14:textId="2795C64E" w:rsidR="002107E3" w:rsidRPr="002107E3" w:rsidRDefault="008E69BA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Gecentreerd op</w:t>
      </w:r>
      <w:r w:rsidR="002107E3" w:rsidRPr="002107E3">
        <w:rPr>
          <w:b/>
          <w:lang w:val="nl-NL"/>
        </w:rPr>
        <w:t xml:space="preserve"> (</w:t>
      </w:r>
      <w:r w:rsidR="002107E3">
        <w:rPr>
          <w:b/>
          <w:lang w:val="nl-NL"/>
        </w:rPr>
        <w:t>a</w:t>
      </w:r>
      <w:r w:rsidR="002107E3" w:rsidRPr="002107E3">
        <w:rPr>
          <w:b/>
          <w:lang w:val="nl-NL"/>
        </w:rPr>
        <w:t xml:space="preserve">dres, </w:t>
      </w:r>
      <w:r w:rsidR="002107E3">
        <w:rPr>
          <w:b/>
          <w:lang w:val="nl-NL"/>
        </w:rPr>
        <w:t>g</w:t>
      </w:r>
      <w:r w:rsidR="002107E3" w:rsidRPr="002107E3">
        <w:rPr>
          <w:b/>
          <w:lang w:val="nl-NL"/>
        </w:rPr>
        <w:t xml:space="preserve">emeente, </w:t>
      </w:r>
      <w:r w:rsidR="002107E3">
        <w:rPr>
          <w:b/>
          <w:lang w:val="nl-NL"/>
        </w:rPr>
        <w:t>c</w:t>
      </w:r>
      <w:r w:rsidR="002107E3" w:rsidRPr="002107E3">
        <w:rPr>
          <w:b/>
          <w:lang w:val="nl-NL"/>
        </w:rPr>
        <w:t xml:space="preserve">oördinaten):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r w:rsidR="002107E3" w:rsidRPr="00F71000">
            <w:rPr>
              <w:lang w:val="nl-BE"/>
            </w:rPr>
            <w:t>Klik om tekst in te voeren</w:t>
          </w:r>
        </w:sdtContent>
      </w:sdt>
    </w:p>
    <w:p w14:paraId="11C5099A" w14:textId="43EBF38A" w:rsidR="002107E3" w:rsidRP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Kaart</w:t>
      </w:r>
      <w:r w:rsidR="008E69BA">
        <w:rPr>
          <w:b/>
          <w:lang w:val="nl-NL"/>
        </w:rPr>
        <w:t>bereik</w:t>
      </w:r>
      <w:r>
        <w:rPr>
          <w:b/>
          <w:lang w:val="nl-NL"/>
        </w:rPr>
        <w:t xml:space="preserve">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5E9521CC" w14:textId="77777777" w:rsidR="002107E3" w:rsidRP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Titel: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488D982C" w14:textId="77777777" w:rsidR="00316721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 xml:space="preserve">Commentaar of uitleg: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  <w:r w:rsidRPr="002107E3">
        <w:rPr>
          <w:b/>
          <w:lang w:val="nl-NL"/>
        </w:rPr>
        <w:br/>
      </w:r>
    </w:p>
    <w:p w14:paraId="3FC6FB33" w14:textId="77777777" w:rsidR="00316721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</w:p>
    <w:p w14:paraId="3CED13C2" w14:textId="77777777" w:rsidR="00316721" w:rsidRDefault="00316721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</w:p>
    <w:p w14:paraId="6B3B632B" w14:textId="760F5C72" w:rsid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br/>
      </w:r>
    </w:p>
    <w:p w14:paraId="465A8357" w14:textId="196D7940" w:rsidR="00285FDA" w:rsidRDefault="00285FDA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</w:p>
    <w:p w14:paraId="4A9145CC" w14:textId="77777777" w:rsidR="00EB4145" w:rsidRPr="007E4A1B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422F881D" w14:textId="5307AAD8" w:rsidR="00A002A4" w:rsidRDefault="000316A0" w:rsidP="00D320F2">
      <w:pPr>
        <w:spacing w:after="0" w:line="240" w:lineRule="auto"/>
        <w:rPr>
          <w:lang w:val="nl-BE"/>
        </w:rPr>
      </w:pPr>
      <w:r w:rsidRPr="000316A0">
        <w:rPr>
          <w:lang w:val="nl-BE"/>
        </w:rPr>
        <w:t xml:space="preserve">Gelieve dit formulier </w:t>
      </w:r>
      <w:r w:rsidR="008E69BA">
        <w:rPr>
          <w:lang w:val="nl-BE"/>
        </w:rPr>
        <w:t xml:space="preserve">op </w:t>
      </w:r>
      <w:r w:rsidRPr="000316A0">
        <w:rPr>
          <w:lang w:val="nl-BE"/>
        </w:rPr>
        <w:t>te sturen naar</w:t>
      </w:r>
      <w:r w:rsidR="00DC670A" w:rsidRPr="00D320F2">
        <w:rPr>
          <w:lang w:val="nl-BE"/>
        </w:rPr>
        <w:t xml:space="preserve"> </w:t>
      </w:r>
      <w:hyperlink r:id="rId8" w:history="1">
        <w:r w:rsidR="00E507CA" w:rsidRPr="00AE25B7">
          <w:rPr>
            <w:rStyle w:val="Lienhypertexte"/>
            <w:lang w:val="nl-BE"/>
          </w:rPr>
          <w:t>sales@ngi.be</w:t>
        </w:r>
      </w:hyperlink>
      <w:r w:rsidR="00DC670A" w:rsidRPr="00D320F2">
        <w:rPr>
          <w:lang w:val="nl-BE"/>
        </w:rPr>
        <w:t xml:space="preserve"> </w:t>
      </w:r>
    </w:p>
    <w:p w14:paraId="3A799775" w14:textId="2EF4BC95" w:rsidR="002107E3" w:rsidRPr="00D320F2" w:rsidRDefault="002107E3" w:rsidP="00D320F2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sectPr w:rsidR="002107E3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02E3" w14:textId="77777777" w:rsidR="00AE0145" w:rsidRDefault="00AE0145" w:rsidP="009D2D8B">
      <w:pPr>
        <w:spacing w:after="0" w:line="240" w:lineRule="auto"/>
      </w:pPr>
      <w:r>
        <w:separator/>
      </w:r>
    </w:p>
  </w:endnote>
  <w:endnote w:type="continuationSeparator" w:id="0">
    <w:p w14:paraId="7FAB2F59" w14:textId="77777777" w:rsidR="00AE0145" w:rsidRDefault="00AE0145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062F" w14:textId="77777777" w:rsidR="00AE0145" w:rsidRDefault="00AE0145" w:rsidP="009D2D8B">
      <w:pPr>
        <w:spacing w:after="0" w:line="240" w:lineRule="auto"/>
      </w:pPr>
      <w:r>
        <w:separator/>
      </w:r>
    </w:p>
  </w:footnote>
  <w:footnote w:type="continuationSeparator" w:id="0">
    <w:p w14:paraId="71F719E1" w14:textId="77777777" w:rsidR="00AE0145" w:rsidRDefault="00AE0145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792CC284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39850" cy="72145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51" cy="72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2207">
    <w:abstractNumId w:val="4"/>
  </w:num>
  <w:num w:numId="2" w16cid:durableId="1556117653">
    <w:abstractNumId w:val="38"/>
  </w:num>
  <w:num w:numId="3" w16cid:durableId="1829445168">
    <w:abstractNumId w:val="17"/>
  </w:num>
  <w:num w:numId="4" w16cid:durableId="797070019">
    <w:abstractNumId w:val="3"/>
  </w:num>
  <w:num w:numId="5" w16cid:durableId="1680698308">
    <w:abstractNumId w:val="46"/>
  </w:num>
  <w:num w:numId="6" w16cid:durableId="2035616875">
    <w:abstractNumId w:val="7"/>
  </w:num>
  <w:num w:numId="7" w16cid:durableId="1729262185">
    <w:abstractNumId w:val="34"/>
  </w:num>
  <w:num w:numId="8" w16cid:durableId="2089038000">
    <w:abstractNumId w:val="43"/>
  </w:num>
  <w:num w:numId="9" w16cid:durableId="155534782">
    <w:abstractNumId w:val="29"/>
  </w:num>
  <w:num w:numId="10" w16cid:durableId="1639997803">
    <w:abstractNumId w:val="36"/>
  </w:num>
  <w:num w:numId="11" w16cid:durableId="279805717">
    <w:abstractNumId w:val="23"/>
  </w:num>
  <w:num w:numId="12" w16cid:durableId="1209298686">
    <w:abstractNumId w:val="15"/>
  </w:num>
  <w:num w:numId="13" w16cid:durableId="476340297">
    <w:abstractNumId w:val="31"/>
  </w:num>
  <w:num w:numId="14" w16cid:durableId="943533653">
    <w:abstractNumId w:val="33"/>
  </w:num>
  <w:num w:numId="15" w16cid:durableId="1761102418">
    <w:abstractNumId w:val="11"/>
  </w:num>
  <w:num w:numId="16" w16cid:durableId="566114215">
    <w:abstractNumId w:val="24"/>
  </w:num>
  <w:num w:numId="17" w16cid:durableId="655956252">
    <w:abstractNumId w:val="37"/>
  </w:num>
  <w:num w:numId="18" w16cid:durableId="1674332187">
    <w:abstractNumId w:val="19"/>
  </w:num>
  <w:num w:numId="19" w16cid:durableId="1318803832">
    <w:abstractNumId w:val="48"/>
  </w:num>
  <w:num w:numId="20" w16cid:durableId="654723674">
    <w:abstractNumId w:val="10"/>
  </w:num>
  <w:num w:numId="21" w16cid:durableId="1998144416">
    <w:abstractNumId w:val="42"/>
  </w:num>
  <w:num w:numId="22" w16cid:durableId="1631282045">
    <w:abstractNumId w:val="45"/>
  </w:num>
  <w:num w:numId="23" w16cid:durableId="667903784">
    <w:abstractNumId w:val="41"/>
  </w:num>
  <w:num w:numId="24" w16cid:durableId="1420248990">
    <w:abstractNumId w:val="6"/>
  </w:num>
  <w:num w:numId="25" w16cid:durableId="147790322">
    <w:abstractNumId w:val="27"/>
  </w:num>
  <w:num w:numId="26" w16cid:durableId="2121876574">
    <w:abstractNumId w:val="21"/>
  </w:num>
  <w:num w:numId="27" w16cid:durableId="1357461518">
    <w:abstractNumId w:val="32"/>
  </w:num>
  <w:num w:numId="28" w16cid:durableId="2018464692">
    <w:abstractNumId w:val="1"/>
  </w:num>
  <w:num w:numId="29" w16cid:durableId="1658460973">
    <w:abstractNumId w:val="0"/>
  </w:num>
  <w:num w:numId="30" w16cid:durableId="1619987454">
    <w:abstractNumId w:val="2"/>
  </w:num>
  <w:num w:numId="31" w16cid:durableId="53936343">
    <w:abstractNumId w:val="40"/>
  </w:num>
  <w:num w:numId="32" w16cid:durableId="558173341">
    <w:abstractNumId w:val="8"/>
  </w:num>
  <w:num w:numId="33" w16cid:durableId="632489485">
    <w:abstractNumId w:val="16"/>
  </w:num>
  <w:num w:numId="34" w16cid:durableId="1518419711">
    <w:abstractNumId w:val="44"/>
  </w:num>
  <w:num w:numId="35" w16cid:durableId="445273609">
    <w:abstractNumId w:val="5"/>
  </w:num>
  <w:num w:numId="36" w16cid:durableId="1543054007">
    <w:abstractNumId w:val="13"/>
  </w:num>
  <w:num w:numId="37" w16cid:durableId="1101149288">
    <w:abstractNumId w:val="39"/>
  </w:num>
  <w:num w:numId="38" w16cid:durableId="1199588234">
    <w:abstractNumId w:val="28"/>
  </w:num>
  <w:num w:numId="39" w16cid:durableId="1011492403">
    <w:abstractNumId w:val="14"/>
  </w:num>
  <w:num w:numId="40" w16cid:durableId="750009622">
    <w:abstractNumId w:val="26"/>
  </w:num>
  <w:num w:numId="41" w16cid:durableId="1502309374">
    <w:abstractNumId w:val="20"/>
  </w:num>
  <w:num w:numId="42" w16cid:durableId="1753351606">
    <w:abstractNumId w:val="47"/>
  </w:num>
  <w:num w:numId="43" w16cid:durableId="1758205685">
    <w:abstractNumId w:val="22"/>
  </w:num>
  <w:num w:numId="44" w16cid:durableId="1093092563">
    <w:abstractNumId w:val="9"/>
  </w:num>
  <w:num w:numId="45" w16cid:durableId="1894925589">
    <w:abstractNumId w:val="12"/>
  </w:num>
  <w:num w:numId="46" w16cid:durableId="944078582">
    <w:abstractNumId w:val="18"/>
  </w:num>
  <w:num w:numId="47" w16cid:durableId="527529996">
    <w:abstractNumId w:val="49"/>
  </w:num>
  <w:num w:numId="48" w16cid:durableId="525022745">
    <w:abstractNumId w:val="25"/>
  </w:num>
  <w:num w:numId="49" w16cid:durableId="1735618264">
    <w:abstractNumId w:val="35"/>
  </w:num>
  <w:num w:numId="50" w16cid:durableId="7424152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16A0"/>
    <w:rsid w:val="00036D7A"/>
    <w:rsid w:val="00055DC3"/>
    <w:rsid w:val="0006078A"/>
    <w:rsid w:val="00073A12"/>
    <w:rsid w:val="00080BD0"/>
    <w:rsid w:val="000952E9"/>
    <w:rsid w:val="000A7627"/>
    <w:rsid w:val="000D4A38"/>
    <w:rsid w:val="000E58ED"/>
    <w:rsid w:val="000F58E9"/>
    <w:rsid w:val="0010369E"/>
    <w:rsid w:val="00120558"/>
    <w:rsid w:val="00123F09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1F61"/>
    <w:rsid w:val="00262114"/>
    <w:rsid w:val="00263CC0"/>
    <w:rsid w:val="00285FDA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16721"/>
    <w:rsid w:val="003211D8"/>
    <w:rsid w:val="003245A4"/>
    <w:rsid w:val="003327ED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43BCE"/>
    <w:rsid w:val="00454CE3"/>
    <w:rsid w:val="004670C6"/>
    <w:rsid w:val="00471AD6"/>
    <w:rsid w:val="00477BEA"/>
    <w:rsid w:val="004B1480"/>
    <w:rsid w:val="004B47A2"/>
    <w:rsid w:val="004B59D0"/>
    <w:rsid w:val="004E3A0D"/>
    <w:rsid w:val="004F5292"/>
    <w:rsid w:val="00507816"/>
    <w:rsid w:val="005417F8"/>
    <w:rsid w:val="0055452D"/>
    <w:rsid w:val="00557F55"/>
    <w:rsid w:val="00591666"/>
    <w:rsid w:val="0059620B"/>
    <w:rsid w:val="005B7E04"/>
    <w:rsid w:val="005C5AB2"/>
    <w:rsid w:val="005D2EFF"/>
    <w:rsid w:val="005F6C4D"/>
    <w:rsid w:val="006039B3"/>
    <w:rsid w:val="006068B2"/>
    <w:rsid w:val="00633A76"/>
    <w:rsid w:val="00641B19"/>
    <w:rsid w:val="0064471F"/>
    <w:rsid w:val="00656453"/>
    <w:rsid w:val="00657FEA"/>
    <w:rsid w:val="006631FC"/>
    <w:rsid w:val="00664680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26B0D"/>
    <w:rsid w:val="00730DF0"/>
    <w:rsid w:val="00735DD1"/>
    <w:rsid w:val="00740642"/>
    <w:rsid w:val="00747E35"/>
    <w:rsid w:val="0075450C"/>
    <w:rsid w:val="007A33C5"/>
    <w:rsid w:val="007B651C"/>
    <w:rsid w:val="007C33B6"/>
    <w:rsid w:val="007E4A1B"/>
    <w:rsid w:val="008002CF"/>
    <w:rsid w:val="00804B27"/>
    <w:rsid w:val="00811F5F"/>
    <w:rsid w:val="00814762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3B7A"/>
    <w:rsid w:val="008C6E5C"/>
    <w:rsid w:val="008C75E8"/>
    <w:rsid w:val="008D2C67"/>
    <w:rsid w:val="008D3443"/>
    <w:rsid w:val="008E025B"/>
    <w:rsid w:val="008E69BA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33731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AE0145"/>
    <w:rsid w:val="00B13DC0"/>
    <w:rsid w:val="00B30A8A"/>
    <w:rsid w:val="00B31BE5"/>
    <w:rsid w:val="00B531FE"/>
    <w:rsid w:val="00B74401"/>
    <w:rsid w:val="00B752FF"/>
    <w:rsid w:val="00BB2177"/>
    <w:rsid w:val="00BB6A31"/>
    <w:rsid w:val="00BB6E35"/>
    <w:rsid w:val="00BE6208"/>
    <w:rsid w:val="00BF567F"/>
    <w:rsid w:val="00C01CF9"/>
    <w:rsid w:val="00C24541"/>
    <w:rsid w:val="00C722BD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36F"/>
    <w:rsid w:val="00D648C7"/>
    <w:rsid w:val="00DC670A"/>
    <w:rsid w:val="00DD73E0"/>
    <w:rsid w:val="00DE0021"/>
    <w:rsid w:val="00E304BB"/>
    <w:rsid w:val="00E32EBA"/>
    <w:rsid w:val="00E44F54"/>
    <w:rsid w:val="00E47C6C"/>
    <w:rsid w:val="00E507CA"/>
    <w:rsid w:val="00E528FD"/>
    <w:rsid w:val="00E62812"/>
    <w:rsid w:val="00E71942"/>
    <w:rsid w:val="00E76110"/>
    <w:rsid w:val="00EA69BD"/>
    <w:rsid w:val="00EB4145"/>
    <w:rsid w:val="00EC4012"/>
    <w:rsid w:val="00ED293D"/>
    <w:rsid w:val="00ED5622"/>
    <w:rsid w:val="00EE7C30"/>
    <w:rsid w:val="00F00A53"/>
    <w:rsid w:val="00F0691A"/>
    <w:rsid w:val="00F133D7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6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g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DB3F0B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DB3F0B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DB3F0B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DB3F0B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DB3F0B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DB3F0B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B494E86AEF408C874AAC0F5A4C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C36-8B61-48D8-91A7-43EF35BFD23C}"/>
      </w:docPartPr>
      <w:docPartBody>
        <w:p w:rsidR="00AA0C5B" w:rsidRDefault="00AF47A1" w:rsidP="00AF47A1">
          <w:pPr>
            <w:pStyle w:val="CDB494E86AEF408C874AAC0F5A4C991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00B93DCAD54D82A1C7DDD54CE5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FB45-35E4-4551-81E6-0473A005189E}"/>
      </w:docPartPr>
      <w:docPartBody>
        <w:p w:rsidR="00AA0C5B" w:rsidRDefault="00AF47A1" w:rsidP="00AF47A1">
          <w:pPr>
            <w:pStyle w:val="FA00B93DCAD54D82A1C7DDD54CE5516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7786BF2EC14E04B7343959A6BB4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70DED-0B82-41DD-9774-3DC9A44CB879}"/>
      </w:docPartPr>
      <w:docPartBody>
        <w:p w:rsidR="00AA0C5B" w:rsidRDefault="00AF47A1" w:rsidP="00AF47A1">
          <w:pPr>
            <w:pStyle w:val="DD7786BF2EC14E04B7343959A6BB493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9968289E9345F4A6948515A05E1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A2A9-F39D-4B1F-A90F-37F77E2A2674}"/>
      </w:docPartPr>
      <w:docPartBody>
        <w:p w:rsidR="00AA0C5B" w:rsidRDefault="00AF47A1" w:rsidP="00AF47A1">
          <w:pPr>
            <w:pStyle w:val="FE9968289E9345F4A6948515A05E1CE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5693F"/>
    <w:rsid w:val="001717C7"/>
    <w:rsid w:val="002E54BE"/>
    <w:rsid w:val="00430B63"/>
    <w:rsid w:val="0057075D"/>
    <w:rsid w:val="00AA0C5B"/>
    <w:rsid w:val="00AF47A1"/>
    <w:rsid w:val="00B00C83"/>
    <w:rsid w:val="00B04A16"/>
    <w:rsid w:val="00B82F6F"/>
    <w:rsid w:val="00D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693F"/>
    <w:rPr>
      <w:color w:val="808080"/>
    </w:rPr>
  </w:style>
  <w:style w:type="paragraph" w:customStyle="1" w:styleId="CDB494E86AEF408C874AAC0F5A4C9915">
    <w:name w:val="CDB494E86AEF408C874AAC0F5A4C9915"/>
    <w:rsid w:val="00AF47A1"/>
  </w:style>
  <w:style w:type="paragraph" w:customStyle="1" w:styleId="FA00B93DCAD54D82A1C7DDD54CE55160">
    <w:name w:val="FA00B93DCAD54D82A1C7DDD54CE55160"/>
    <w:rsid w:val="00AF47A1"/>
  </w:style>
  <w:style w:type="paragraph" w:customStyle="1" w:styleId="DD7786BF2EC14E04B7343959A6BB493B">
    <w:name w:val="DD7786BF2EC14E04B7343959A6BB493B"/>
    <w:rsid w:val="00AF47A1"/>
  </w:style>
  <w:style w:type="paragraph" w:customStyle="1" w:styleId="FE9968289E9345F4A6948515A05E1CE4">
    <w:name w:val="FE9968289E9345F4A6948515A05E1CE4"/>
    <w:rsid w:val="00AF47A1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4</cp:revision>
  <cp:lastPrinted>2022-07-08T11:59:00Z</cp:lastPrinted>
  <dcterms:created xsi:type="dcterms:W3CDTF">2022-08-26T08:48:00Z</dcterms:created>
  <dcterms:modified xsi:type="dcterms:W3CDTF">2022-08-26T09:27:00Z</dcterms:modified>
</cp:coreProperties>
</file>