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4842503F" w:rsidR="00080BD0" w:rsidRPr="00FA60D2" w:rsidRDefault="00450F92" w:rsidP="00C64BEB">
      <w:pPr>
        <w:pStyle w:val="Citationintense"/>
        <w:pBdr>
          <w:top w:val="single" w:sz="4" w:space="10" w:color="EA5901"/>
          <w:bottom w:val="single" w:sz="4" w:space="10" w:color="EA5901"/>
        </w:pBdr>
        <w:spacing w:before="0" w:after="0"/>
        <w:rPr>
          <w:b/>
          <w:bCs/>
          <w:i w:val="0"/>
          <w:iCs w:val="0"/>
          <w:color w:val="EA5901"/>
        </w:rPr>
      </w:pPr>
      <w:r w:rsidRPr="00FA60D2">
        <w:rPr>
          <w:b/>
          <w:bCs/>
          <w:i w:val="0"/>
          <w:iCs w:val="0"/>
          <w:color w:val="EA5901"/>
        </w:rPr>
        <w:t>Commande de</w:t>
      </w:r>
      <w:r w:rsidR="005D2EFF" w:rsidRPr="00FA60D2">
        <w:rPr>
          <w:b/>
          <w:bCs/>
          <w:i w:val="0"/>
          <w:iCs w:val="0"/>
          <w:color w:val="EA5901"/>
        </w:rPr>
        <w:t xml:space="preserve"> </w:t>
      </w:r>
      <w:r w:rsidR="004E4D2C">
        <w:rPr>
          <w:b/>
          <w:bCs/>
          <w:i w:val="0"/>
          <w:iCs w:val="0"/>
          <w:color w:val="EA5901"/>
        </w:rPr>
        <w:t>cartes historiques</w:t>
      </w:r>
    </w:p>
    <w:p w14:paraId="7E22D525" w14:textId="77777777" w:rsidR="00FA60D2" w:rsidRPr="00FA60D2" w:rsidRDefault="00FA60D2" w:rsidP="00C64BEB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</w:rPr>
      </w:pPr>
      <w:r w:rsidRPr="00FA60D2">
        <w:rPr>
          <w:b/>
          <w:bCs/>
          <w:color w:val="EA5901"/>
        </w:rPr>
        <w:t xml:space="preserve">Devis : </w:t>
      </w:r>
      <w:sdt>
        <w:sdtPr>
          <w:rPr>
            <w:b/>
            <w:bCs/>
            <w:color w:val="EA5901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  <w:r w:rsidRPr="00FA60D2">
        <w:rPr>
          <w:b/>
          <w:bCs/>
          <w:color w:val="EA5901"/>
        </w:rPr>
        <w:t xml:space="preserve"> Commande : </w:t>
      </w:r>
      <w:sdt>
        <w:sdtPr>
          <w:rPr>
            <w:b/>
            <w:bCs/>
            <w:color w:val="EA5901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</w:p>
    <w:p w14:paraId="59C7F063" w14:textId="77777777" w:rsidR="00FA60D2" w:rsidRPr="00C64BEB" w:rsidRDefault="00FA60D2" w:rsidP="00C64BEB">
      <w:pPr>
        <w:tabs>
          <w:tab w:val="left" w:pos="726"/>
        </w:tabs>
        <w:spacing w:after="0" w:line="240" w:lineRule="auto"/>
        <w:rPr>
          <w:b/>
          <w:iCs/>
          <w:color w:val="EA5901"/>
          <w:sz w:val="16"/>
          <w:szCs w:val="16"/>
        </w:rPr>
      </w:pPr>
    </w:p>
    <w:p w14:paraId="311D3615" w14:textId="30EB9BE2" w:rsidR="00080BD0" w:rsidRPr="00FA60D2" w:rsidRDefault="00080BD0" w:rsidP="00C64BEB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Informati</w:t>
      </w:r>
      <w:r w:rsidR="00450F92" w:rsidRPr="00FA60D2">
        <w:rPr>
          <w:b/>
          <w:iCs/>
          <w:color w:val="EA5901"/>
        </w:rPr>
        <w:t>on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sur le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clien</w:t>
      </w:r>
      <w:r w:rsidR="00D320F2" w:rsidRPr="00FA60D2">
        <w:rPr>
          <w:b/>
          <w:iCs/>
          <w:color w:val="EA5901"/>
        </w:rPr>
        <w:t>t</w:t>
      </w:r>
      <w:r w:rsidR="00450F92" w:rsidRPr="00FA60D2">
        <w:rPr>
          <w:b/>
          <w:iCs/>
          <w:color w:val="EA5901"/>
        </w:rPr>
        <w:t xml:space="preserve"> </w:t>
      </w:r>
      <w:r w:rsidRPr="00FA60D2">
        <w:rPr>
          <w:b/>
          <w:iCs/>
          <w:color w:val="EA5901"/>
        </w:rPr>
        <w:t>:</w:t>
      </w:r>
    </w:p>
    <w:p w14:paraId="48B07E99" w14:textId="7D3B5FF3" w:rsidR="00DC670A" w:rsidRPr="00450F9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50F92">
        <w:rPr>
          <w:b/>
        </w:rPr>
        <w:t>N</w:t>
      </w:r>
      <w:r w:rsidR="00450F92">
        <w:rPr>
          <w:b/>
        </w:rPr>
        <w:t xml:space="preserve">om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5F58B8C" w14:textId="71D115B9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Prénom</w:t>
      </w:r>
      <w:r w:rsidRPr="005C137E">
        <w:rPr>
          <w:b/>
          <w:bCs/>
        </w:rPr>
        <w:t xml:space="preserve">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27F75D24" w14:textId="4FFE821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N° de tel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BCFB67" w14:textId="216D348D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@-mail</w:t>
      </w:r>
      <w:r w:rsidRPr="005C137E">
        <w:rPr>
          <w:b/>
          <w:bCs/>
        </w:rPr>
        <w:t xml:space="preserve"> </w:t>
      </w:r>
      <w:r w:rsidR="00A719DF" w:rsidRPr="005C137E">
        <w:rPr>
          <w:b/>
          <w:bCs/>
        </w:rPr>
        <w:t>:</w:t>
      </w:r>
      <w:r w:rsidR="00A719DF" w:rsidRPr="00450F92"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7E2FA5" w14:textId="3E048A8B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de facturation</w:t>
      </w:r>
      <w:r w:rsidR="00903B49">
        <w:rPr>
          <w:b/>
        </w:rPr>
        <w:t xml:space="preserve"> </w:t>
      </w:r>
      <w:r w:rsidR="00DC670A" w:rsidRPr="005C137E">
        <w:rPr>
          <w:b/>
          <w:bCs/>
        </w:rPr>
        <w:t>:</w:t>
      </w:r>
      <w:r w:rsidR="00EB4145" w:rsidRPr="005C137E">
        <w:rPr>
          <w:b/>
          <w:bCs/>
        </w:rPr>
        <w:t xml:space="preserve"> </w:t>
      </w:r>
      <w:r w:rsidR="00DC670A" w:rsidRPr="00450F92">
        <w:t xml:space="preserve"> </w:t>
      </w:r>
      <w:r w:rsidR="00DC670A" w:rsidRPr="00450F92"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1EF6A955" w14:textId="6E4187A8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Nom de la </w:t>
      </w:r>
      <w:r w:rsidR="00903B49">
        <w:rPr>
          <w:b/>
        </w:rPr>
        <w:t>société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77CAD3EE" w14:textId="266C8D9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Numéro de T.V.A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Pr="00530FA9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B313830" w14:textId="2D80258F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Numéro de référence du client demandé pour la facture </w:t>
      </w:r>
      <w:r w:rsidR="00DC670A" w:rsidRPr="005C137E">
        <w:rPr>
          <w:b/>
          <w:bCs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450F92">
                <w:tab/>
              </w:r>
              <w:sdt>
                <w:sdt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</w:p>
    <w:p w14:paraId="032C6A66" w14:textId="5F85EC9E" w:rsidR="000221FE" w:rsidRPr="00093C90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13BB2EFB" w14:textId="77777777" w:rsidR="00903B49" w:rsidRPr="00DC670A" w:rsidRDefault="00903B49" w:rsidP="00903B49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>
        <w:rPr>
          <w:b/>
          <w:bCs/>
          <w:color w:val="EA5901"/>
        </w:rPr>
        <w:t>facturation :</w:t>
      </w:r>
    </w:p>
    <w:p w14:paraId="0F060098" w14:textId="77777777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329954281"/>
          <w:placeholder>
            <w:docPart w:val="4FAAFF7D1E9F44D7BD2D5335DB327746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4517D8A" w14:textId="0AA885C9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>
        <w:rPr>
          <w:b/>
        </w:rPr>
        <w:t>livraison</w:t>
      </w:r>
      <w:r w:rsidRPr="008D55FA">
        <w:rPr>
          <w:b/>
          <w:bCs/>
        </w:rPr>
        <w:t> </w:t>
      </w:r>
      <w:r w:rsidRPr="005C137E">
        <w:rPr>
          <w:bCs/>
        </w:rPr>
        <w:t>(ou mention “retrait en magasin”)</w:t>
      </w:r>
      <w:r>
        <w:rPr>
          <w:b/>
        </w:rPr>
        <w:t xml:space="preserve"> 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B7C4C39E3C544068A8AE02D3AD33B701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>
        <w:br/>
      </w:r>
      <w:r>
        <w:br/>
      </w:r>
      <w:r w:rsidRPr="00DC670A">
        <w:tab/>
      </w:r>
      <w:r w:rsidRPr="00DC670A">
        <w:tab/>
      </w:r>
    </w:p>
    <w:p w14:paraId="2FD35333" w14:textId="592B9149" w:rsidR="00903B49" w:rsidRPr="00093C90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59FA88DF" w14:textId="2D89B6F5" w:rsidR="00263CC0" w:rsidRPr="00FA60D2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P</w:t>
      </w:r>
      <w:r w:rsidR="00D320F2" w:rsidRPr="00FA60D2">
        <w:rPr>
          <w:b/>
          <w:iCs/>
          <w:color w:val="EA5901"/>
        </w:rPr>
        <w:t>rodu</w:t>
      </w:r>
      <w:r w:rsidR="0061741B" w:rsidRPr="00FA60D2">
        <w:rPr>
          <w:b/>
          <w:iCs/>
          <w:color w:val="EA5901"/>
        </w:rPr>
        <w:t>i</w:t>
      </w:r>
      <w:r w:rsidR="00D320F2" w:rsidRPr="00FA60D2">
        <w:rPr>
          <w:b/>
          <w:iCs/>
          <w:color w:val="EA5901"/>
        </w:rPr>
        <w:t>t</w:t>
      </w:r>
      <w:r w:rsidR="0061741B" w:rsidRPr="00FA60D2">
        <w:rPr>
          <w:b/>
          <w:iCs/>
          <w:color w:val="EA5901"/>
        </w:rPr>
        <w:t xml:space="preserve"> </w:t>
      </w:r>
      <w:r w:rsidR="00307AAF" w:rsidRPr="00FA60D2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50F92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4092470A" w:rsidR="005D2EFF" w:rsidRPr="00450F92" w:rsidRDefault="004E2DD5" w:rsidP="002107E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Type de produit</w:t>
            </w:r>
          </w:p>
        </w:tc>
      </w:tr>
      <w:tr w:rsidR="005D2EFF" w:rsidRPr="00450F92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7AA1E0B4" w:rsidR="005D2EFF" w:rsidRPr="00450F92" w:rsidRDefault="000B0916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4E2DD5" w:rsidRPr="004E2DD5">
              <w:rPr>
                <w:b/>
                <w:bCs/>
              </w:rPr>
              <w:t>Impression</w:t>
            </w:r>
            <w:r w:rsidR="004E2DD5">
              <w:rPr>
                <w:b/>
                <w:bCs/>
              </w:rPr>
              <w:t xml:space="preserve"> </w:t>
            </w:r>
            <w:r w:rsidR="004E2DD5" w:rsidRPr="004E2DD5">
              <w:t>ou</w:t>
            </w:r>
            <w:r w:rsidR="004E2DD5">
              <w:rPr>
                <w:b/>
                <w:bCs/>
              </w:rPr>
              <w:t xml:space="preserve"> </w:t>
            </w:r>
            <w:sdt>
              <w:sdtPr>
                <w:id w:val="6757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DD5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E2DD5">
              <w:t xml:space="preserve"> </w:t>
            </w:r>
            <w:r w:rsidR="004E2DD5" w:rsidRPr="004E2DD5">
              <w:rPr>
                <w:b/>
                <w:bCs/>
              </w:rPr>
              <w:t>Fichier numérique</w:t>
            </w:r>
          </w:p>
        </w:tc>
      </w:tr>
      <w:tr w:rsidR="0088651C" w:rsidRPr="00450F92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5CCDBDBF" w:rsidR="0088651C" w:rsidRPr="00450F92" w:rsidRDefault="0037308C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Références</w:t>
            </w:r>
            <w:r w:rsidR="004E2DD5">
              <w:rPr>
                <w:b/>
                <w:bCs/>
              </w:rPr>
              <w:t xml:space="preserve"> de la carte</w:t>
            </w:r>
            <w:r w:rsidR="00C0512D">
              <w:rPr>
                <w:b/>
                <w:bCs/>
              </w:rPr>
              <w:t> </w:t>
            </w:r>
            <w:r w:rsidR="00C0512D" w:rsidRPr="00C0512D">
              <w:t>(</w:t>
            </w:r>
            <w:r>
              <w:t>N</w:t>
            </w:r>
            <w:r w:rsidR="00C0512D" w:rsidRPr="00C0512D">
              <w:t xml:space="preserve">° </w:t>
            </w:r>
            <w:r>
              <w:t>/</w:t>
            </w:r>
            <w:r w:rsidR="00C0512D" w:rsidRPr="00C0512D">
              <w:t xml:space="preserve"> </w:t>
            </w:r>
            <w:r>
              <w:t>Nom / Date /  É</w:t>
            </w:r>
            <w:r w:rsidR="00C0512D" w:rsidRPr="00C0512D">
              <w:t>chelle)</w:t>
            </w:r>
            <w:r w:rsidR="00C0512D">
              <w:rPr>
                <w:b/>
                <w:bCs/>
              </w:rPr>
              <w:t xml:space="preserve"> :</w:t>
            </w:r>
          </w:p>
        </w:tc>
      </w:tr>
      <w:tr w:rsidR="004E2DD5" w:rsidRPr="00450F92" w14:paraId="574E2984" w14:textId="77777777" w:rsidTr="000A2B9E">
        <w:trPr>
          <w:trHeight w:val="610"/>
          <w:jc w:val="center"/>
        </w:trPr>
        <w:tc>
          <w:tcPr>
            <w:tcW w:w="10343" w:type="dxa"/>
            <w:shd w:val="clear" w:color="auto" w:fill="auto"/>
            <w:noWrap/>
          </w:tcPr>
          <w:p w14:paraId="504602B3" w14:textId="77777777" w:rsidR="004E2DD5" w:rsidRDefault="000B0916" w:rsidP="00C87E85">
            <w:pPr>
              <w:spacing w:after="0"/>
            </w:pPr>
            <w:sdt>
              <w:sdtPr>
                <w:id w:val="-239253531"/>
                <w:placeholder>
                  <w:docPart w:val="ABFDAD4B5B0449148B30AA941859272E"/>
                </w:placeholder>
              </w:sdtPr>
              <w:sdtEndPr/>
              <w:sdtContent>
                <w:sdt>
                  <w:sdtPr>
                    <w:id w:val="1766180362"/>
                    <w:placeholder>
                      <w:docPart w:val="66B467DBDE744AE7857B018D89DFB194"/>
                    </w:placeholder>
                    <w:showingPlcHdr/>
                  </w:sdtPr>
                  <w:sdtEndPr/>
                  <w:sdtContent>
                    <w:r w:rsidR="002516F7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  <w:p w14:paraId="12FB2885" w14:textId="77777777" w:rsidR="002516F7" w:rsidRDefault="002516F7" w:rsidP="00C87E85">
            <w:pPr>
              <w:spacing w:after="0"/>
            </w:pPr>
          </w:p>
          <w:p w14:paraId="0B3DA777" w14:textId="28E276FA" w:rsidR="002516F7" w:rsidRPr="00450F92" w:rsidRDefault="002516F7" w:rsidP="00C87E85">
            <w:pPr>
              <w:spacing w:after="0"/>
            </w:pPr>
          </w:p>
        </w:tc>
      </w:tr>
      <w:tr w:rsidR="00C64BEB" w:rsidRPr="00450F92" w14:paraId="34D102E0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39CE2793" w14:textId="1E701B58" w:rsidR="00C64BEB" w:rsidRPr="00C64BEB" w:rsidRDefault="003D3D82" w:rsidP="00C87E85">
            <w:pPr>
              <w:spacing w:after="0"/>
              <w:rPr>
                <w:highlight w:val="lightGray"/>
              </w:rPr>
            </w:pPr>
            <w:r>
              <w:rPr>
                <w:b/>
                <w:bCs/>
              </w:rPr>
              <w:t>Plastification</w:t>
            </w:r>
            <w:r w:rsidR="00C64BEB" w:rsidRPr="00C64BEB">
              <w:rPr>
                <w:b/>
                <w:bCs/>
              </w:rPr>
              <w:t xml:space="preserve"> pour impression</w:t>
            </w:r>
            <w:r w:rsidR="00C64BEB">
              <w:rPr>
                <w:b/>
                <w:bCs/>
              </w:rPr>
              <w:t> </w:t>
            </w:r>
          </w:p>
        </w:tc>
      </w:tr>
      <w:tr w:rsidR="003D3D82" w:rsidRPr="00450F92" w14:paraId="478A9B28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auto"/>
            <w:noWrap/>
          </w:tcPr>
          <w:p w14:paraId="037F591F" w14:textId="17751E95" w:rsidR="003D3D82" w:rsidRPr="00C64BEB" w:rsidRDefault="000B0916" w:rsidP="003D3D82">
            <w:pPr>
              <w:spacing w:after="0"/>
              <w:rPr>
                <w:b/>
                <w:bCs/>
              </w:rPr>
            </w:pPr>
            <w:sdt>
              <w:sdtPr>
                <w:id w:val="-11745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2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D3D82" w:rsidRPr="00450F92">
              <w:t xml:space="preserve"> </w:t>
            </w:r>
            <w:r w:rsidR="003D3D82">
              <w:rPr>
                <w:b/>
                <w:bCs/>
              </w:rPr>
              <w:t>Pas de plastification</w:t>
            </w:r>
          </w:p>
        </w:tc>
      </w:tr>
      <w:tr w:rsidR="003D3D82" w:rsidRPr="00450F92" w14:paraId="70779601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auto"/>
            <w:noWrap/>
          </w:tcPr>
          <w:p w14:paraId="60C7EA62" w14:textId="097DFB48" w:rsidR="003D3D82" w:rsidRPr="00C64BEB" w:rsidRDefault="000B0916" w:rsidP="003D3D82">
            <w:pPr>
              <w:spacing w:after="0"/>
              <w:rPr>
                <w:b/>
                <w:bCs/>
              </w:rPr>
            </w:pPr>
            <w:sdt>
              <w:sdtPr>
                <w:id w:val="-21203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2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D3D82" w:rsidRPr="00450F92">
              <w:t xml:space="preserve"> </w:t>
            </w:r>
            <w:r w:rsidR="003D3D82" w:rsidRPr="007C3538">
              <w:rPr>
                <w:b/>
                <w:bCs/>
              </w:rPr>
              <w:t>Plastification</w:t>
            </w:r>
            <w:r w:rsidR="003D3D82">
              <w:t xml:space="preserve"> </w:t>
            </w:r>
            <w:r w:rsidR="003D3D82">
              <w:rPr>
                <w:b/>
                <w:bCs/>
              </w:rPr>
              <w:t xml:space="preserve">Brillant / Brillant </w:t>
            </w:r>
            <w:r w:rsidR="003D3D82" w:rsidRPr="00413948">
              <w:rPr>
                <w:b/>
                <w:bCs/>
              </w:rPr>
              <w:t xml:space="preserve"> </w:t>
            </w:r>
            <w:r w:rsidR="0076191D" w:rsidRPr="0076191D">
              <w:t>(</w:t>
            </w:r>
            <w:r w:rsidR="003D3D82" w:rsidRPr="00413948">
              <w:t>+</w:t>
            </w:r>
            <w:r w:rsidR="003D3D82">
              <w:t xml:space="preserve"> </w:t>
            </w:r>
            <w:r w:rsidR="003D3D82" w:rsidRPr="00413948">
              <w:t>6</w:t>
            </w:r>
            <w:r w:rsidR="003D3D82">
              <w:t xml:space="preserve"> </w:t>
            </w:r>
            <w:r w:rsidR="003D3D82" w:rsidRPr="00413948">
              <w:t>€</w:t>
            </w:r>
            <w:r w:rsidR="0076191D">
              <w:t xml:space="preserve"> )</w:t>
            </w:r>
            <w:r w:rsidR="003D3D82" w:rsidRPr="00413948">
              <w:t xml:space="preserve"> </w:t>
            </w:r>
          </w:p>
        </w:tc>
      </w:tr>
      <w:tr w:rsidR="003D3D82" w:rsidRPr="00450F92" w14:paraId="2DD9826E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auto"/>
            <w:noWrap/>
          </w:tcPr>
          <w:p w14:paraId="14FC4B18" w14:textId="274126E6" w:rsidR="003D3D82" w:rsidRPr="00C64BEB" w:rsidRDefault="000B0916" w:rsidP="003D3D82">
            <w:pPr>
              <w:spacing w:after="0"/>
              <w:rPr>
                <w:b/>
                <w:bCs/>
              </w:rPr>
            </w:pPr>
            <w:sdt>
              <w:sdtPr>
                <w:id w:val="-19272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2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D3D82" w:rsidRPr="00450F92">
              <w:t xml:space="preserve"> </w:t>
            </w:r>
            <w:r w:rsidR="003D3D82" w:rsidRPr="007C3538">
              <w:rPr>
                <w:b/>
                <w:bCs/>
              </w:rPr>
              <w:t>Plastification</w:t>
            </w:r>
            <w:r w:rsidR="003D3D82">
              <w:rPr>
                <w:b/>
                <w:bCs/>
              </w:rPr>
              <w:t xml:space="preserve"> Brillant / Mat </w:t>
            </w:r>
            <w:r w:rsidR="003D3D82" w:rsidRPr="00413948">
              <w:t>(+</w:t>
            </w:r>
            <w:r w:rsidR="003D3D82">
              <w:t xml:space="preserve"> 12 </w:t>
            </w:r>
            <w:r w:rsidR="003D3D82" w:rsidRPr="00413948">
              <w:t>€</w:t>
            </w:r>
            <w:r w:rsidR="0076191D">
              <w:t>)</w:t>
            </w:r>
            <w:r w:rsidR="003D3D82" w:rsidRPr="00413948">
              <w:t xml:space="preserve"> </w:t>
            </w:r>
          </w:p>
        </w:tc>
      </w:tr>
      <w:tr w:rsidR="003D3D82" w:rsidRPr="00450F92" w14:paraId="78A14944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auto"/>
            <w:noWrap/>
          </w:tcPr>
          <w:p w14:paraId="60BAC841" w14:textId="2FA6A628" w:rsidR="003D3D82" w:rsidRPr="00C64BEB" w:rsidRDefault="000B0916" w:rsidP="003D3D82">
            <w:pPr>
              <w:spacing w:after="0"/>
              <w:rPr>
                <w:b/>
                <w:bCs/>
              </w:rPr>
            </w:pPr>
            <w:sdt>
              <w:sdtPr>
                <w:id w:val="-18430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2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D3D82" w:rsidRPr="00450F92">
              <w:t xml:space="preserve"> </w:t>
            </w:r>
            <w:r w:rsidR="003D3D82" w:rsidRPr="007C3538">
              <w:rPr>
                <w:b/>
                <w:bCs/>
              </w:rPr>
              <w:t>Plastification</w:t>
            </w:r>
            <w:r w:rsidR="003D3D82">
              <w:rPr>
                <w:b/>
                <w:bCs/>
              </w:rPr>
              <w:t xml:space="preserve"> Mat/Mat </w:t>
            </w:r>
            <w:r w:rsidR="003D3D82" w:rsidRPr="00413948">
              <w:t>(+</w:t>
            </w:r>
            <w:r w:rsidR="003D3D82">
              <w:t xml:space="preserve"> 1</w:t>
            </w:r>
            <w:r w:rsidR="003D3D82" w:rsidRPr="00413948">
              <w:t>6</w:t>
            </w:r>
            <w:r w:rsidR="003D3D82">
              <w:t xml:space="preserve"> </w:t>
            </w:r>
            <w:r w:rsidR="003D3D82" w:rsidRPr="00413948">
              <w:t>€</w:t>
            </w:r>
            <w:r w:rsidR="0076191D">
              <w:t>)</w:t>
            </w:r>
            <w:r w:rsidR="003D3D82" w:rsidRPr="00413948">
              <w:t xml:space="preserve"> </w:t>
            </w:r>
          </w:p>
        </w:tc>
      </w:tr>
      <w:tr w:rsidR="0088651C" w:rsidRPr="00450F92" w14:paraId="41846754" w14:textId="77777777" w:rsidTr="0088651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2AACC814" w14:textId="44BD4998" w:rsidR="0088651C" w:rsidRPr="00450F92" w:rsidRDefault="002516F7" w:rsidP="00C87E85">
            <w:pPr>
              <w:spacing w:after="0"/>
            </w:pPr>
            <w:r>
              <w:rPr>
                <w:b/>
                <w:bCs/>
              </w:rPr>
              <w:t>Commentaire ou explication</w:t>
            </w:r>
            <w:r w:rsidR="0061741B">
              <w:rPr>
                <w:b/>
                <w:bCs/>
              </w:rPr>
              <w:t xml:space="preserve"> </w:t>
            </w:r>
            <w:r w:rsidR="0088651C" w:rsidRPr="00450F92">
              <w:rPr>
                <w:b/>
                <w:bCs/>
              </w:rPr>
              <w:t>:</w:t>
            </w:r>
          </w:p>
        </w:tc>
      </w:tr>
      <w:tr w:rsidR="0088651C" w:rsidRPr="00450F92" w14:paraId="5CB6C73B" w14:textId="77777777" w:rsidTr="00611A1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21DF3166" w14:textId="77777777" w:rsidR="002516F7" w:rsidRDefault="000B0916" w:rsidP="00C87E85">
            <w:pPr>
              <w:spacing w:after="0"/>
            </w:pPr>
            <w:sdt>
              <w:sdtPr>
                <w:id w:val="-1050214262"/>
                <w:placeholder>
                  <w:docPart w:val="B0B22225257C4D0C97776AB193D2D6B9"/>
                </w:placeholder>
              </w:sdtPr>
              <w:sdtEndPr/>
              <w:sdtContent>
                <w:sdt>
                  <w:sdtPr>
                    <w:id w:val="-383485171"/>
                    <w:placeholder>
                      <w:docPart w:val="39161248A1AB4584B593E25B488FBC13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  <w:r w:rsidR="00C964E5" w:rsidRPr="00450F92">
              <w:br/>
            </w:r>
          </w:p>
          <w:p w14:paraId="0E6286F0" w14:textId="77777777" w:rsidR="002516F7" w:rsidRDefault="002516F7" w:rsidP="00C87E85">
            <w:pPr>
              <w:spacing w:after="0"/>
            </w:pPr>
          </w:p>
          <w:p w14:paraId="3850784F" w14:textId="77777777" w:rsidR="002516F7" w:rsidRDefault="002516F7" w:rsidP="00C87E85">
            <w:pPr>
              <w:spacing w:after="0"/>
            </w:pPr>
          </w:p>
          <w:p w14:paraId="438FB85C" w14:textId="77777777" w:rsidR="002516F7" w:rsidRDefault="002516F7" w:rsidP="00C87E85">
            <w:pPr>
              <w:spacing w:after="0"/>
            </w:pPr>
          </w:p>
          <w:p w14:paraId="55247358" w14:textId="77777777" w:rsidR="002516F7" w:rsidRDefault="002516F7" w:rsidP="00C87E85">
            <w:pPr>
              <w:spacing w:after="0"/>
            </w:pPr>
          </w:p>
          <w:p w14:paraId="6156DD0A" w14:textId="77777777" w:rsidR="002516F7" w:rsidRDefault="002516F7" w:rsidP="00C87E85">
            <w:pPr>
              <w:spacing w:after="0"/>
            </w:pPr>
          </w:p>
          <w:p w14:paraId="06AA96CC" w14:textId="77777777" w:rsidR="002516F7" w:rsidRDefault="002516F7" w:rsidP="00C87E85">
            <w:pPr>
              <w:spacing w:after="0"/>
            </w:pPr>
          </w:p>
          <w:p w14:paraId="7F50C5EF" w14:textId="77777777" w:rsidR="002516F7" w:rsidRDefault="002516F7" w:rsidP="00C87E85">
            <w:pPr>
              <w:spacing w:after="0"/>
            </w:pPr>
          </w:p>
          <w:p w14:paraId="4C020B6E" w14:textId="77777777" w:rsidR="002516F7" w:rsidRDefault="002516F7" w:rsidP="00C87E85">
            <w:pPr>
              <w:spacing w:after="0"/>
            </w:pPr>
          </w:p>
          <w:p w14:paraId="348FA99E" w14:textId="77777777" w:rsidR="002516F7" w:rsidRDefault="002516F7" w:rsidP="00C87E85">
            <w:pPr>
              <w:spacing w:after="0"/>
            </w:pPr>
          </w:p>
          <w:p w14:paraId="5847FCB6" w14:textId="70AE28D3" w:rsidR="00A41356" w:rsidRPr="00450F92" w:rsidRDefault="00C964E5" w:rsidP="00C87E85">
            <w:pPr>
              <w:spacing w:after="0"/>
            </w:pPr>
            <w:r w:rsidRPr="00450F92">
              <w:br/>
            </w:r>
            <w:r w:rsidRPr="00450F92">
              <w:br/>
            </w:r>
          </w:p>
        </w:tc>
      </w:tr>
    </w:tbl>
    <w:p w14:paraId="3C2EE316" w14:textId="77777777" w:rsidR="002516F7" w:rsidRDefault="002516F7" w:rsidP="0088651C">
      <w:pPr>
        <w:tabs>
          <w:tab w:val="left" w:pos="726"/>
        </w:tabs>
        <w:spacing w:after="0" w:line="240" w:lineRule="auto"/>
      </w:pPr>
    </w:p>
    <w:p w14:paraId="422F881D" w14:textId="0E65105A" w:rsidR="00A002A4" w:rsidRPr="00450F92" w:rsidRDefault="00450F92" w:rsidP="00D320F2">
      <w:pPr>
        <w:spacing w:after="0" w:line="240" w:lineRule="auto"/>
      </w:pPr>
      <w:r>
        <w:t>Veuillez envoyer ce formulaire à</w:t>
      </w:r>
      <w:r w:rsidR="00DC670A" w:rsidRPr="00450F92">
        <w:t xml:space="preserve"> </w:t>
      </w:r>
      <w:hyperlink r:id="rId8" w:history="1">
        <w:r w:rsidR="00DC670A" w:rsidRPr="00450F92">
          <w:rPr>
            <w:rStyle w:val="Lienhypertexte"/>
          </w:rPr>
          <w:t>sales@ign.be</w:t>
        </w:r>
      </w:hyperlink>
      <w:r w:rsidR="00DC670A" w:rsidRPr="00450F92">
        <w:t xml:space="preserve"> </w:t>
      </w:r>
    </w:p>
    <w:p w14:paraId="3A799775" w14:textId="193F05CA" w:rsidR="002107E3" w:rsidRPr="00450F92" w:rsidRDefault="002107E3" w:rsidP="00D320F2">
      <w:pPr>
        <w:spacing w:after="0" w:line="240" w:lineRule="auto"/>
      </w:pPr>
      <w:r w:rsidRPr="00450F92">
        <w:t>Dat</w:t>
      </w:r>
      <w:r w:rsidR="00450F92">
        <w:t xml:space="preserve">e </w:t>
      </w:r>
      <w:r w:rsidRPr="00450F92">
        <w:t>:</w:t>
      </w:r>
    </w:p>
    <w:sectPr w:rsidR="002107E3" w:rsidRPr="00450F9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2E270856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332593" cy="717550"/>
          <wp:effectExtent l="0" t="0" r="127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014" cy="72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78720">
    <w:abstractNumId w:val="4"/>
  </w:num>
  <w:num w:numId="2" w16cid:durableId="329604181">
    <w:abstractNumId w:val="38"/>
  </w:num>
  <w:num w:numId="3" w16cid:durableId="1719476144">
    <w:abstractNumId w:val="17"/>
  </w:num>
  <w:num w:numId="4" w16cid:durableId="576598729">
    <w:abstractNumId w:val="3"/>
  </w:num>
  <w:num w:numId="5" w16cid:durableId="1948659845">
    <w:abstractNumId w:val="46"/>
  </w:num>
  <w:num w:numId="6" w16cid:durableId="2132435783">
    <w:abstractNumId w:val="7"/>
  </w:num>
  <w:num w:numId="7" w16cid:durableId="436146949">
    <w:abstractNumId w:val="34"/>
  </w:num>
  <w:num w:numId="8" w16cid:durableId="798185388">
    <w:abstractNumId w:val="43"/>
  </w:num>
  <w:num w:numId="9" w16cid:durableId="1469202354">
    <w:abstractNumId w:val="29"/>
  </w:num>
  <w:num w:numId="10" w16cid:durableId="987174000">
    <w:abstractNumId w:val="36"/>
  </w:num>
  <w:num w:numId="11" w16cid:durableId="948926347">
    <w:abstractNumId w:val="23"/>
  </w:num>
  <w:num w:numId="12" w16cid:durableId="1089501589">
    <w:abstractNumId w:val="15"/>
  </w:num>
  <w:num w:numId="13" w16cid:durableId="1184976492">
    <w:abstractNumId w:val="31"/>
  </w:num>
  <w:num w:numId="14" w16cid:durableId="46728343">
    <w:abstractNumId w:val="33"/>
  </w:num>
  <w:num w:numId="15" w16cid:durableId="1943145162">
    <w:abstractNumId w:val="11"/>
  </w:num>
  <w:num w:numId="16" w16cid:durableId="662512766">
    <w:abstractNumId w:val="24"/>
  </w:num>
  <w:num w:numId="17" w16cid:durableId="267129740">
    <w:abstractNumId w:val="37"/>
  </w:num>
  <w:num w:numId="18" w16cid:durableId="1821069106">
    <w:abstractNumId w:val="19"/>
  </w:num>
  <w:num w:numId="19" w16cid:durableId="251821982">
    <w:abstractNumId w:val="48"/>
  </w:num>
  <w:num w:numId="20" w16cid:durableId="1666277784">
    <w:abstractNumId w:val="10"/>
  </w:num>
  <w:num w:numId="21" w16cid:durableId="979529803">
    <w:abstractNumId w:val="42"/>
  </w:num>
  <w:num w:numId="22" w16cid:durableId="1602100904">
    <w:abstractNumId w:val="45"/>
  </w:num>
  <w:num w:numId="23" w16cid:durableId="1532256525">
    <w:abstractNumId w:val="41"/>
  </w:num>
  <w:num w:numId="24" w16cid:durableId="1541815849">
    <w:abstractNumId w:val="6"/>
  </w:num>
  <w:num w:numId="25" w16cid:durableId="1160972209">
    <w:abstractNumId w:val="27"/>
  </w:num>
  <w:num w:numId="26" w16cid:durableId="1155875684">
    <w:abstractNumId w:val="21"/>
  </w:num>
  <w:num w:numId="27" w16cid:durableId="1308243510">
    <w:abstractNumId w:val="32"/>
  </w:num>
  <w:num w:numId="28" w16cid:durableId="640311362">
    <w:abstractNumId w:val="1"/>
  </w:num>
  <w:num w:numId="29" w16cid:durableId="1009915844">
    <w:abstractNumId w:val="0"/>
  </w:num>
  <w:num w:numId="30" w16cid:durableId="945692484">
    <w:abstractNumId w:val="2"/>
  </w:num>
  <w:num w:numId="31" w16cid:durableId="922757595">
    <w:abstractNumId w:val="40"/>
  </w:num>
  <w:num w:numId="32" w16cid:durableId="2087412519">
    <w:abstractNumId w:val="8"/>
  </w:num>
  <w:num w:numId="33" w16cid:durableId="1595699441">
    <w:abstractNumId w:val="16"/>
  </w:num>
  <w:num w:numId="34" w16cid:durableId="1449547356">
    <w:abstractNumId w:val="44"/>
  </w:num>
  <w:num w:numId="35" w16cid:durableId="579606910">
    <w:abstractNumId w:val="5"/>
  </w:num>
  <w:num w:numId="36" w16cid:durableId="1496145068">
    <w:abstractNumId w:val="13"/>
  </w:num>
  <w:num w:numId="37" w16cid:durableId="1330712533">
    <w:abstractNumId w:val="39"/>
  </w:num>
  <w:num w:numId="38" w16cid:durableId="1852138163">
    <w:abstractNumId w:val="28"/>
  </w:num>
  <w:num w:numId="39" w16cid:durableId="1824003429">
    <w:abstractNumId w:val="14"/>
  </w:num>
  <w:num w:numId="40" w16cid:durableId="1592007240">
    <w:abstractNumId w:val="26"/>
  </w:num>
  <w:num w:numId="41" w16cid:durableId="1717851458">
    <w:abstractNumId w:val="20"/>
  </w:num>
  <w:num w:numId="42" w16cid:durableId="1693066152">
    <w:abstractNumId w:val="47"/>
  </w:num>
  <w:num w:numId="43" w16cid:durableId="1696271551">
    <w:abstractNumId w:val="22"/>
  </w:num>
  <w:num w:numId="44" w16cid:durableId="1597320883">
    <w:abstractNumId w:val="9"/>
  </w:num>
  <w:num w:numId="45" w16cid:durableId="1242911995">
    <w:abstractNumId w:val="12"/>
  </w:num>
  <w:num w:numId="46" w16cid:durableId="1756855215">
    <w:abstractNumId w:val="18"/>
  </w:num>
  <w:num w:numId="47" w16cid:durableId="1121147616">
    <w:abstractNumId w:val="49"/>
  </w:num>
  <w:num w:numId="48" w16cid:durableId="984164620">
    <w:abstractNumId w:val="25"/>
  </w:num>
  <w:num w:numId="49" w16cid:durableId="1432242351">
    <w:abstractNumId w:val="35"/>
  </w:num>
  <w:num w:numId="50" w16cid:durableId="19663076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93C90"/>
    <w:rsid w:val="000A7627"/>
    <w:rsid w:val="000B0916"/>
    <w:rsid w:val="000D4A38"/>
    <w:rsid w:val="000E58ED"/>
    <w:rsid w:val="000F58E9"/>
    <w:rsid w:val="0010369E"/>
    <w:rsid w:val="00120558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16F7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308C"/>
    <w:rsid w:val="00375DF6"/>
    <w:rsid w:val="003A2FB7"/>
    <w:rsid w:val="003A2FD9"/>
    <w:rsid w:val="003A3CAF"/>
    <w:rsid w:val="003B4E45"/>
    <w:rsid w:val="003B59FD"/>
    <w:rsid w:val="003B6024"/>
    <w:rsid w:val="003D3D82"/>
    <w:rsid w:val="003E3F2F"/>
    <w:rsid w:val="0040770A"/>
    <w:rsid w:val="00417BC5"/>
    <w:rsid w:val="004262C4"/>
    <w:rsid w:val="004425B1"/>
    <w:rsid w:val="00450F92"/>
    <w:rsid w:val="00454CE3"/>
    <w:rsid w:val="0047156D"/>
    <w:rsid w:val="00471AD6"/>
    <w:rsid w:val="004B1480"/>
    <w:rsid w:val="004B47A2"/>
    <w:rsid w:val="004B59D0"/>
    <w:rsid w:val="004E2DD5"/>
    <w:rsid w:val="004E3A0D"/>
    <w:rsid w:val="004E4D2C"/>
    <w:rsid w:val="004F5292"/>
    <w:rsid w:val="00507816"/>
    <w:rsid w:val="00530FA9"/>
    <w:rsid w:val="0055452D"/>
    <w:rsid w:val="00557F55"/>
    <w:rsid w:val="00591666"/>
    <w:rsid w:val="0059620B"/>
    <w:rsid w:val="005B7E04"/>
    <w:rsid w:val="005C137E"/>
    <w:rsid w:val="005C5AB2"/>
    <w:rsid w:val="005D2EFF"/>
    <w:rsid w:val="005F6C4D"/>
    <w:rsid w:val="006039B3"/>
    <w:rsid w:val="006068B2"/>
    <w:rsid w:val="0061741B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D2CBF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6191D"/>
    <w:rsid w:val="007A33C5"/>
    <w:rsid w:val="007B651C"/>
    <w:rsid w:val="007C33B6"/>
    <w:rsid w:val="008002CF"/>
    <w:rsid w:val="00804B27"/>
    <w:rsid w:val="00811F5F"/>
    <w:rsid w:val="00814762"/>
    <w:rsid w:val="00835173"/>
    <w:rsid w:val="00850DCB"/>
    <w:rsid w:val="00854F18"/>
    <w:rsid w:val="00864AC1"/>
    <w:rsid w:val="00865AF5"/>
    <w:rsid w:val="008765D9"/>
    <w:rsid w:val="0088651C"/>
    <w:rsid w:val="00895FA2"/>
    <w:rsid w:val="008A5301"/>
    <w:rsid w:val="008A7028"/>
    <w:rsid w:val="008B52F5"/>
    <w:rsid w:val="008C03F8"/>
    <w:rsid w:val="008C2BF0"/>
    <w:rsid w:val="008C6E5C"/>
    <w:rsid w:val="008C75E8"/>
    <w:rsid w:val="008D2C67"/>
    <w:rsid w:val="008D3443"/>
    <w:rsid w:val="008E025B"/>
    <w:rsid w:val="00903B49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787D"/>
    <w:rsid w:val="00A41356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33A48"/>
    <w:rsid w:val="00B531FE"/>
    <w:rsid w:val="00B752FF"/>
    <w:rsid w:val="00BB2177"/>
    <w:rsid w:val="00BB6A31"/>
    <w:rsid w:val="00BB6E35"/>
    <w:rsid w:val="00BE479B"/>
    <w:rsid w:val="00BE6208"/>
    <w:rsid w:val="00BF567F"/>
    <w:rsid w:val="00C01CF9"/>
    <w:rsid w:val="00C0512D"/>
    <w:rsid w:val="00C24541"/>
    <w:rsid w:val="00C64BEB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97076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325C"/>
    <w:rsid w:val="00F0691A"/>
    <w:rsid w:val="00F25F77"/>
    <w:rsid w:val="00F3608C"/>
    <w:rsid w:val="00F42A4D"/>
    <w:rsid w:val="00F43C4E"/>
    <w:rsid w:val="00F55943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B22225257C4D0C97776AB193D2D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5C83D-0448-4D25-8B06-5A53E0FDDB92}"/>
      </w:docPartPr>
      <w:docPartBody>
        <w:p w:rsidR="002C394C" w:rsidRDefault="001717C7" w:rsidP="001717C7">
          <w:pPr>
            <w:pStyle w:val="B0B22225257C4D0C97776AB193D2D6B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161248A1AB4584B593E25B488FB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AF433-DCE1-46E6-9BA0-CB2EA7BA34F8}"/>
      </w:docPartPr>
      <w:docPartBody>
        <w:p w:rsidR="00D6491B" w:rsidRDefault="002C394C" w:rsidP="002C394C">
          <w:pPr>
            <w:pStyle w:val="39161248A1AB4584B593E25B488FBC1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FB3D1D" w:rsidRDefault="00530F70" w:rsidP="00530F70">
          <w:pPr>
            <w:pStyle w:val="4FAAFF7D1E9F44D7BD2D5335DB32774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FB3D1D" w:rsidRDefault="00530F70" w:rsidP="00530F70">
          <w:pPr>
            <w:pStyle w:val="B7C4C39E3C544068A8AE02D3AD33B70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FDAD4B5B0449148B30AA9418592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AF56F-9116-4EE2-85D0-B1FD834876C7}"/>
      </w:docPartPr>
      <w:docPartBody>
        <w:p w:rsidR="007F49A5" w:rsidRDefault="00FB3D1D" w:rsidP="00FB3D1D">
          <w:pPr>
            <w:pStyle w:val="ABFDAD4B5B0449148B30AA941859272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B467DBDE744AE7857B018D89DFB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A6838-9766-418A-BB26-159628B8477C}"/>
      </w:docPartPr>
      <w:docPartBody>
        <w:p w:rsidR="007F49A5" w:rsidRDefault="00FB3D1D" w:rsidP="00FB3D1D">
          <w:pPr>
            <w:pStyle w:val="66B467DBDE744AE7857B018D89DFB19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C394C"/>
    <w:rsid w:val="002E54BE"/>
    <w:rsid w:val="00530F70"/>
    <w:rsid w:val="0057075D"/>
    <w:rsid w:val="007F49A5"/>
    <w:rsid w:val="00B00C83"/>
    <w:rsid w:val="00B04A16"/>
    <w:rsid w:val="00B82F6F"/>
    <w:rsid w:val="00D6491B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3D1D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B0B22225257C4D0C97776AB193D2D6B9">
    <w:name w:val="B0B22225257C4D0C97776AB193D2D6B9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ABFDAD4B5B0449148B30AA941859272E">
    <w:name w:val="ABFDAD4B5B0449148B30AA941859272E"/>
    <w:rsid w:val="00FB3D1D"/>
  </w:style>
  <w:style w:type="paragraph" w:customStyle="1" w:styleId="66B467DBDE744AE7857B018D89DFB194">
    <w:name w:val="66B467DBDE744AE7857B018D89DFB194"/>
    <w:rsid w:val="00FB3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2</cp:revision>
  <cp:lastPrinted>2022-07-08T11:51:00Z</cp:lastPrinted>
  <dcterms:created xsi:type="dcterms:W3CDTF">2022-08-26T13:23:00Z</dcterms:created>
  <dcterms:modified xsi:type="dcterms:W3CDTF">2022-08-26T13:23:00Z</dcterms:modified>
</cp:coreProperties>
</file>