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25EBCBEA" w:rsidR="00864AC1" w:rsidRPr="00C72D57" w:rsidRDefault="00DC570D" w:rsidP="00C72D57">
      <w:pPr>
        <w:pStyle w:val="Citationintens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>
        <w:rPr>
          <w:b/>
          <w:bCs/>
          <w:i w:val="0"/>
          <w:iCs w:val="0"/>
          <w:color w:val="EA5901"/>
        </w:rPr>
        <w:t xml:space="preserve"> </w:t>
      </w:r>
      <w:r w:rsidR="00C72D57" w:rsidRPr="00F17F1D">
        <w:rPr>
          <w:b/>
          <w:bCs/>
          <w:i w:val="0"/>
          <w:iCs w:val="0"/>
          <w:color w:val="EA5901"/>
        </w:rPr>
        <w:t>Devis ou Commande de photos aériennes et Orthophotos</w:t>
      </w:r>
    </w:p>
    <w:p w14:paraId="5653E8FA" w14:textId="77777777" w:rsidR="00C72D57" w:rsidRPr="005315DC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5315DC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4B23A27B" w14:textId="77777777" w:rsidR="00080BD0" w:rsidRPr="005315DC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</w:rPr>
      </w:pPr>
    </w:p>
    <w:p w14:paraId="69B85155" w14:textId="27E7F2BB" w:rsidR="00C72D57" w:rsidRPr="005315DC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>Informations sur le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8D55FA">
        <w:rPr>
          <w:b/>
          <w:bCs/>
        </w:rPr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6123081E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="00734937">
        <w:rPr>
          <w:b/>
        </w:rPr>
        <w:t> :</w:t>
      </w:r>
      <w:r w:rsidRPr="00EE2A61">
        <w:rPr>
          <w:b/>
        </w:rPr>
        <w:tab/>
      </w:r>
      <w:r w:rsidRPr="00DC670A">
        <w:t xml:space="preserve"> </w:t>
      </w:r>
      <w:sdt>
        <w:sdtPr>
          <w:id w:val="606007111"/>
          <w:placeholder>
            <w:docPart w:val="90FE2B8B7E364856BFAD24009E90D9D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4477BCB1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64DFC">
        <w:rPr>
          <w:b/>
          <w:bCs/>
        </w:rPr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</w:t>
      </w:r>
      <w:r w:rsidRPr="00D64DFC">
        <w:rPr>
          <w:b/>
          <w:bCs/>
        </w:rPr>
        <w:t>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0D62F56F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</w:t>
      </w:r>
      <w:r w:rsidRPr="00D64DFC">
        <w:rPr>
          <w:b/>
          <w:bCs/>
        </w:rPr>
        <w:t>:</w:t>
      </w:r>
      <w:r w:rsidR="00D64DFC">
        <w:t xml:space="preserve"> </w:t>
      </w:r>
      <w:sdt>
        <w:sdtPr>
          <w:id w:val="1004943587"/>
          <w:placeholder>
            <w:docPart w:val="BE415CA602034603A77F8B52A3A8655C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</w:t>
      </w:r>
      <w:r w:rsidRPr="00D64DFC">
        <w:rPr>
          <w:b/>
          <w:bCs/>
        </w:rPr>
        <w:t>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61917A07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2ADD9D57" w14:textId="4423CB99" w:rsidR="005315DC" w:rsidRPr="00DC670A" w:rsidRDefault="005315DC" w:rsidP="000038DF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 w:rsidR="00C42467"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 w:rsidR="00C42467">
        <w:rPr>
          <w:b/>
          <w:bCs/>
          <w:color w:val="EA5901"/>
        </w:rPr>
        <w:t>facturation</w:t>
      </w:r>
      <w:r w:rsidR="00476CEB">
        <w:rPr>
          <w:b/>
          <w:bCs/>
          <w:color w:val="EA5901"/>
        </w:rPr>
        <w:t> :</w:t>
      </w:r>
    </w:p>
    <w:p w14:paraId="288671F7" w14:textId="380684B6" w:rsidR="005315DC" w:rsidRPr="00DC670A" w:rsidRDefault="00D401D6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="005315DC" w:rsidRPr="00C86A53">
        <w:t> </w:t>
      </w:r>
      <w:r w:rsidR="005315DC" w:rsidRPr="008D55FA">
        <w:rPr>
          <w:b/>
          <w:bCs/>
        </w:rPr>
        <w:t>:</w:t>
      </w:r>
      <w:r w:rsidR="005315DC" w:rsidRPr="00EB4145">
        <w:t xml:space="preserve"> </w:t>
      </w:r>
      <w:r w:rsidR="005315DC" w:rsidRPr="00DC670A">
        <w:t xml:space="preserve"> </w:t>
      </w:r>
      <w:r w:rsidR="005315DC" w:rsidRPr="00DC670A">
        <w:tab/>
      </w:r>
      <w:sdt>
        <w:sdtPr>
          <w:id w:val="329954281"/>
          <w:placeholder>
            <w:docPart w:val="9C883F1507D24979838E4E89141BEF02"/>
          </w:placeholder>
          <w:showingPlcHdr/>
        </w:sdtPr>
        <w:sdtEndPr/>
        <w:sdtContent>
          <w:r w:rsidR="005315DC" w:rsidRPr="0070727F">
            <w:rPr>
              <w:rStyle w:val="Textedelespacerserv"/>
            </w:rPr>
            <w:t>Cliquez ici pour entrer du texte.</w:t>
          </w:r>
        </w:sdtContent>
      </w:sdt>
      <w:r w:rsidR="005315DC" w:rsidRPr="00DC670A">
        <w:tab/>
      </w:r>
      <w:r w:rsidR="005315DC" w:rsidRPr="00DC670A">
        <w:tab/>
      </w:r>
      <w:r w:rsidR="005315DC" w:rsidRPr="00DC670A">
        <w:tab/>
      </w:r>
    </w:p>
    <w:p w14:paraId="52FBBCA8" w14:textId="7EF3D9DA" w:rsidR="005315DC" w:rsidRPr="00DC670A" w:rsidRDefault="005315DC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 w:rsidR="00C42467">
        <w:rPr>
          <w:b/>
        </w:rPr>
        <w:t>livraison</w:t>
      </w:r>
      <w:r w:rsidRPr="008D55FA">
        <w:rPr>
          <w:b/>
          <w:bCs/>
        </w:rPr>
        <w:t> </w:t>
      </w:r>
      <w:r w:rsidR="00791A03" w:rsidRPr="00791A03">
        <w:rPr>
          <w:bCs/>
        </w:rPr>
        <w:t>(ou mention “retrait en magasin”)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524AE3E201B24824BB943AD8BB668CF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791A03">
        <w:br/>
      </w:r>
      <w:r w:rsidRPr="00DC670A">
        <w:tab/>
      </w:r>
      <w:r w:rsidRPr="00DC670A">
        <w:tab/>
      </w:r>
    </w:p>
    <w:p w14:paraId="1356E5C4" w14:textId="07B938E5" w:rsidR="00C75940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7C84E81" w14:textId="77777777" w:rsidR="00C75940" w:rsidRPr="00C72D57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1C8A4B3B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photo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16C9AB81" w:rsidR="00C72D57" w:rsidRPr="00465ED4" w:rsidRDefault="00C72D57" w:rsidP="00C72D57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E9EFE7F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4</w:t>
            </w:r>
            <w:r w:rsidRPr="00465ED4">
              <w:t xml:space="preserve"> € + frais d'envoi*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57B07A63" w:rsidR="00C72D57" w:rsidRPr="00465ED4" w:rsidRDefault="00C72D57" w:rsidP="00C72D57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1B6E2F4B" w:rsidR="00C72D57" w:rsidRPr="00465ED4" w:rsidRDefault="00C72D57" w:rsidP="00C72D57">
            <w:pPr>
              <w:spacing w:after="0"/>
            </w:pPr>
            <w:r w:rsidRPr="00465ED4">
              <w:t>5</w:t>
            </w:r>
            <w:r w:rsidR="00CD40AA">
              <w:t>6</w:t>
            </w:r>
            <w:r w:rsidRPr="00465ED4">
              <w:t xml:space="preserve"> € + frais d'envoi*</w:t>
            </w:r>
            <w:r w:rsidR="007C5A3D"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4A79E582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fichier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F7FB1" w14:textId="4FC52938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(1947-1994</w:t>
            </w:r>
            <w:r w:rsidRPr="00465ED4"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>1200dpi - Format : tiff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97FD75" w14:textId="1CBB4ACB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5F4E21DF" w:rsidR="00C72D57" w:rsidRPr="00465ED4" w:rsidRDefault="00C72D57" w:rsidP="00C72D57">
            <w:pPr>
              <w:spacing w:after="0"/>
            </w:pPr>
            <w:r w:rsidRPr="00465ED4">
              <w:t>Orthophotos numériques (1995-2015)</w:t>
            </w:r>
            <w:r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47B19C84" w:rsidR="00C72D57" w:rsidRPr="00465ED4" w:rsidRDefault="00C72D57" w:rsidP="00C72D57">
            <w:pPr>
              <w:spacing w:after="0"/>
            </w:pPr>
            <w:r w:rsidRPr="00465ED4">
              <w:t>1</w:t>
            </w:r>
            <w:r w:rsidR="00CD40AA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25CF28DA" w:rsidR="00C72D57" w:rsidRPr="00465ED4" w:rsidRDefault="007C5A3D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570D" w:rsidRPr="00465ED4" w14:paraId="5B443FCF" w14:textId="77777777" w:rsidTr="00000FD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6FB2F" w14:textId="527FAB7E" w:rsidR="00000FDE" w:rsidRDefault="00DC570D" w:rsidP="00DC570D">
            <w:pPr>
              <w:spacing w:after="0"/>
            </w:pPr>
            <w:r>
              <w:t xml:space="preserve">* </w:t>
            </w:r>
            <w:r w:rsidR="00CD40AA">
              <w:t>8,20</w:t>
            </w:r>
            <w:r w:rsidR="00B56638">
              <w:t xml:space="preserve"> </w:t>
            </w:r>
            <w:r w:rsidR="00000FDE">
              <w:t xml:space="preserve">€/photo 28x28 cm </w:t>
            </w:r>
          </w:p>
          <w:p w14:paraId="17D61B73" w14:textId="238507EC" w:rsidR="00DC570D" w:rsidRPr="00465ED4" w:rsidRDefault="007C5A3D" w:rsidP="00DC570D">
            <w:pPr>
              <w:spacing w:after="0"/>
            </w:pPr>
            <w:r>
              <w:t xml:space="preserve">** </w:t>
            </w:r>
            <w:r w:rsidR="00CD40AA">
              <w:t>11</w:t>
            </w:r>
            <w:r w:rsidR="00B56638">
              <w:t xml:space="preserve"> </w:t>
            </w:r>
            <w:r w:rsidR="00000FDE">
              <w:t>€/photo 56x56 cm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7D7BB" w14:textId="77777777" w:rsidR="00DC570D" w:rsidRPr="00465ED4" w:rsidRDefault="00DC570D" w:rsidP="00C72D57">
            <w:pPr>
              <w:spacing w:after="0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BE950" w14:textId="77777777" w:rsidR="00DC570D" w:rsidRPr="00465ED4" w:rsidRDefault="00DC570D" w:rsidP="00C72D57">
            <w:pPr>
              <w:spacing w:after="0"/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28DBB" w14:textId="77777777" w:rsidR="00DC570D" w:rsidRDefault="00DC570D" w:rsidP="00C72D57">
            <w:pPr>
              <w:spacing w:after="0"/>
            </w:pPr>
          </w:p>
        </w:tc>
      </w:tr>
    </w:tbl>
    <w:p w14:paraId="20103605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la zone demandée</w:t>
      </w:r>
      <w:r>
        <w:t xml:space="preserve"> </w:t>
      </w:r>
      <w:r w:rsidRPr="00DC670A">
        <w:rPr>
          <w:sz w:val="18"/>
          <w:szCs w:val="18"/>
        </w:rPr>
        <w:t>(nom de la rue, commune) </w:t>
      </w:r>
      <w:r w:rsidRPr="003D28D8">
        <w:rPr>
          <w:b/>
          <w:bCs/>
        </w:rPr>
        <w:t>:</w:t>
      </w:r>
      <w:r w:rsidRPr="00DC670A">
        <w:tab/>
      </w:r>
      <w:r w:rsidRPr="00DC670A">
        <w:tab/>
      </w:r>
      <w:r w:rsidRPr="00DC670A">
        <w:tab/>
      </w:r>
      <w:r w:rsidRPr="00DC670A">
        <w:tab/>
      </w:r>
      <w:r>
        <w:tab/>
      </w:r>
      <w:r>
        <w:tab/>
      </w:r>
    </w:p>
    <w:sdt>
      <w:sdtPr>
        <w:id w:val="508333989"/>
        <w:placeholder>
          <w:docPart w:val="D31F405BA9CF47CD87B5FCBF7280A894"/>
        </w:placeholder>
        <w:showingPlcHdr/>
      </w:sdtPr>
      <w:sdtEndPr/>
      <w:sdtContent>
        <w:p w14:paraId="28F52394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70727F">
            <w:rPr>
              <w:rStyle w:val="Textedelespacerserv"/>
            </w:rPr>
            <w:t>Cliquez ici pour entrer du texte.</w:t>
          </w:r>
        </w:p>
      </w:sdtContent>
    </w:sdt>
    <w:p w14:paraId="5F629C5C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Coordonnées  Lambert</w:t>
      </w:r>
      <w:r w:rsidRPr="00DC670A">
        <w:t xml:space="preserve"> </w:t>
      </w:r>
      <w:r w:rsidRPr="00EE2A61">
        <w:t>(facultatif)</w:t>
      </w:r>
      <w:r w:rsidRPr="00DC670A">
        <w:t> </w:t>
      </w:r>
      <w:r w:rsidRPr="00DC670A">
        <w:rPr>
          <w:sz w:val="18"/>
          <w:szCs w:val="18"/>
        </w:rPr>
        <w:t>(ex : X: 173890 et Y: 204945)</w:t>
      </w:r>
      <w:r>
        <w:rPr>
          <w:sz w:val="18"/>
          <w:szCs w:val="18"/>
        </w:rPr>
        <w:t> </w:t>
      </w:r>
      <w:r w:rsidRPr="003D28D8">
        <w:rPr>
          <w:b/>
          <w:bCs/>
          <w:sz w:val="18"/>
          <w:szCs w:val="18"/>
        </w:rPr>
        <w:t>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0F25FE69D5E1465CADEC81C9EFC60207"/>
        </w:placeholder>
        <w:showingPlcHdr/>
      </w:sdtPr>
      <w:sdtEndPr/>
      <w:sdtContent>
        <w:p w14:paraId="65156D15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70727F">
            <w:rPr>
              <w:rStyle w:val="Textedelespacerserv"/>
            </w:rPr>
            <w:t>Cliquez ici pour entrer du texte.</w:t>
          </w:r>
        </w:p>
      </w:sdtContent>
    </w:sdt>
    <w:p w14:paraId="02069B8B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</w:rPr>
      </w:pPr>
      <w:r w:rsidRPr="00EE2A61">
        <w:rPr>
          <w:b/>
        </w:rPr>
        <w:t>Numéro de cadastre</w:t>
      </w:r>
      <w:r>
        <w:t xml:space="preserve">  </w:t>
      </w:r>
      <w:r w:rsidRPr="00EE2A61">
        <w:t>(facultatif) </w:t>
      </w:r>
      <w:r w:rsidRPr="00DC670A">
        <w:rPr>
          <w:sz w:val="18"/>
          <w:szCs w:val="18"/>
        </w:rPr>
        <w:t>(ex : La parcelle cadastrale connue sous le nom de 12026 XXXX, 1ère section, section C, parcelle 293)</w:t>
      </w:r>
      <w:r w:rsidRPr="003D28D8">
        <w:rPr>
          <w:b/>
          <w:bCs/>
          <w:sz w:val="18"/>
          <w:szCs w:val="18"/>
        </w:rPr>
        <w:t> :</w:t>
      </w:r>
    </w:p>
    <w:p w14:paraId="5289DFF6" w14:textId="77777777" w:rsidR="00C72D57" w:rsidRDefault="007C5A3D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sdt>
        <w:sdtPr>
          <w:id w:val="785860468"/>
          <w:placeholder>
            <w:docPart w:val="849460806EAB41E68D05CC7C9CFEE32C"/>
          </w:placeholder>
          <w:showingPlcHdr/>
        </w:sdtPr>
        <w:sdtEndPr/>
        <w:sdtContent>
          <w:r w:rsidR="00C72D57" w:rsidRPr="0070727F">
            <w:rPr>
              <w:rStyle w:val="Textedelespacerserv"/>
            </w:rPr>
            <w:t>Cliquez ici pour entrer du texte.</w:t>
          </w:r>
        </w:sdtContent>
      </w:sdt>
      <w:r w:rsidR="00C72D57" w:rsidRPr="00DC670A">
        <w:tab/>
      </w:r>
      <w:r w:rsidR="00C72D57" w:rsidRPr="00DC670A">
        <w:tab/>
      </w:r>
      <w:r w:rsidR="00C72D57" w:rsidRPr="00DC670A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</w:p>
    <w:p w14:paraId="59DCF3F3" w14:textId="0E61D09E" w:rsidR="00DC670A" w:rsidRP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Année(s) demandée(s)</w:t>
      </w:r>
      <w:r>
        <w:t> </w:t>
      </w:r>
      <w:r w:rsidRPr="00476CEB">
        <w:rPr>
          <w:b/>
          <w:bCs/>
        </w:rPr>
        <w:t>:</w:t>
      </w:r>
      <w:r>
        <w:tab/>
      </w:r>
      <w:sdt>
        <w:sdtPr>
          <w:id w:val="685798460"/>
          <w:placeholder>
            <w:docPart w:val="FD7181CDA02B4D6C85675734DF6A9E29"/>
          </w:placeholder>
          <w:showingPlcHdr/>
          <w:text/>
        </w:sdtPr>
        <w:sdtEndPr/>
        <w:sdtContent>
          <w:r w:rsidRPr="00C80640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BE6208" w:rsidRPr="00C72D57">
        <w:tab/>
      </w:r>
    </w:p>
    <w:p w14:paraId="4A9145CC" w14:textId="77777777" w:rsidR="00EB4145" w:rsidRPr="00C72D57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3F2A1700" w14:textId="77777777" w:rsidR="00FA0ADC" w:rsidRDefault="00FA0ADC" w:rsidP="00FA0ADC">
      <w:pPr>
        <w:spacing w:after="0" w:line="240" w:lineRule="auto"/>
      </w:pPr>
      <w:r>
        <w:t xml:space="preserve">Veuillez envoyer ce formulaire à </w:t>
      </w:r>
      <w:hyperlink r:id="rId8" w:history="1">
        <w:r>
          <w:rPr>
            <w:rStyle w:val="Lienhypertexte"/>
          </w:rPr>
          <w:t>sales@ign.be</w:t>
        </w:r>
      </w:hyperlink>
      <w:r>
        <w:t xml:space="preserve"> </w:t>
      </w:r>
    </w:p>
    <w:p w14:paraId="4CC139DC" w14:textId="77777777" w:rsidR="00FA0ADC" w:rsidRDefault="00FA0ADC" w:rsidP="00FA0ADC">
      <w:pPr>
        <w:spacing w:after="0" w:line="240" w:lineRule="auto"/>
      </w:pPr>
      <w:r>
        <w:t>Date :</w:t>
      </w:r>
    </w:p>
    <w:p w14:paraId="422F881D" w14:textId="45534803" w:rsidR="00A002A4" w:rsidRPr="00C72D57" w:rsidRDefault="00DC670A" w:rsidP="00D320F2">
      <w:pPr>
        <w:spacing w:after="0" w:line="240" w:lineRule="auto"/>
      </w:pPr>
      <w:r w:rsidRPr="00C72D57">
        <w:t xml:space="preserve"> </w:t>
      </w:r>
    </w:p>
    <w:sectPr w:rsidR="00A002A4" w:rsidRPr="00C72D57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BB1" w14:textId="77777777" w:rsidR="00850E1D" w:rsidRDefault="00850E1D" w:rsidP="009D2D8B">
      <w:pPr>
        <w:spacing w:after="0" w:line="240" w:lineRule="auto"/>
      </w:pPr>
      <w:r>
        <w:separator/>
      </w:r>
    </w:p>
  </w:endnote>
  <w:endnote w:type="continuationSeparator" w:id="0">
    <w:p w14:paraId="0DAEFAB2" w14:textId="77777777" w:rsidR="00850E1D" w:rsidRDefault="00850E1D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342F" w14:textId="77777777" w:rsidR="00850E1D" w:rsidRDefault="00850E1D" w:rsidP="009D2D8B">
      <w:pPr>
        <w:spacing w:after="0" w:line="240" w:lineRule="auto"/>
      </w:pPr>
      <w:r>
        <w:separator/>
      </w:r>
    </w:p>
  </w:footnote>
  <w:footnote w:type="continuationSeparator" w:id="0">
    <w:p w14:paraId="2D2DAFDF" w14:textId="77777777" w:rsidR="00850E1D" w:rsidRDefault="00850E1D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1523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0FDE"/>
    <w:rsid w:val="000038DF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CD9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5736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28D8"/>
    <w:rsid w:val="003E3F2F"/>
    <w:rsid w:val="0040770A"/>
    <w:rsid w:val="00417BC5"/>
    <w:rsid w:val="004262C4"/>
    <w:rsid w:val="004425B1"/>
    <w:rsid w:val="00454CE3"/>
    <w:rsid w:val="00471AD6"/>
    <w:rsid w:val="00476CEB"/>
    <w:rsid w:val="004B1480"/>
    <w:rsid w:val="004B47A2"/>
    <w:rsid w:val="004B59D0"/>
    <w:rsid w:val="004E3A0D"/>
    <w:rsid w:val="004E6E3C"/>
    <w:rsid w:val="004F5292"/>
    <w:rsid w:val="00507816"/>
    <w:rsid w:val="005315DC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4937"/>
    <w:rsid w:val="00735DD1"/>
    <w:rsid w:val="00740642"/>
    <w:rsid w:val="00747E35"/>
    <w:rsid w:val="0075450C"/>
    <w:rsid w:val="00755618"/>
    <w:rsid w:val="00791A03"/>
    <w:rsid w:val="00793979"/>
    <w:rsid w:val="007A33C5"/>
    <w:rsid w:val="007B651C"/>
    <w:rsid w:val="007C33B6"/>
    <w:rsid w:val="007C5A3D"/>
    <w:rsid w:val="008002CF"/>
    <w:rsid w:val="00804B27"/>
    <w:rsid w:val="00811F5F"/>
    <w:rsid w:val="00814762"/>
    <w:rsid w:val="00850DCB"/>
    <w:rsid w:val="00850E1D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D55FA"/>
    <w:rsid w:val="008E025B"/>
    <w:rsid w:val="00917C76"/>
    <w:rsid w:val="009242E7"/>
    <w:rsid w:val="00952086"/>
    <w:rsid w:val="00967340"/>
    <w:rsid w:val="00980AE8"/>
    <w:rsid w:val="00996654"/>
    <w:rsid w:val="009A1973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56638"/>
    <w:rsid w:val="00B752FF"/>
    <w:rsid w:val="00BB2177"/>
    <w:rsid w:val="00BB6A31"/>
    <w:rsid w:val="00BB6E35"/>
    <w:rsid w:val="00BE6208"/>
    <w:rsid w:val="00BF567F"/>
    <w:rsid w:val="00C01CF9"/>
    <w:rsid w:val="00C24541"/>
    <w:rsid w:val="00C42467"/>
    <w:rsid w:val="00C72CA9"/>
    <w:rsid w:val="00C72D57"/>
    <w:rsid w:val="00C75940"/>
    <w:rsid w:val="00C83802"/>
    <w:rsid w:val="00C87E85"/>
    <w:rsid w:val="00CA3C1D"/>
    <w:rsid w:val="00CD20E0"/>
    <w:rsid w:val="00CD40AA"/>
    <w:rsid w:val="00CE3286"/>
    <w:rsid w:val="00CF1619"/>
    <w:rsid w:val="00D06472"/>
    <w:rsid w:val="00D25935"/>
    <w:rsid w:val="00D320F2"/>
    <w:rsid w:val="00D401D6"/>
    <w:rsid w:val="00D4419D"/>
    <w:rsid w:val="00D47684"/>
    <w:rsid w:val="00D57503"/>
    <w:rsid w:val="00D648C7"/>
    <w:rsid w:val="00D64DFC"/>
    <w:rsid w:val="00D75F85"/>
    <w:rsid w:val="00DC570D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0ADC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646069" w:rsidRDefault="002F12D9" w:rsidP="002F12D9">
          <w:pPr>
            <w:pStyle w:val="E68E2EBEF6D34193A011FF9DFE5BEBC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646069" w:rsidRDefault="002F12D9" w:rsidP="002F12D9">
          <w:pPr>
            <w:pStyle w:val="0EBE0F696B3C4F128822454DEE90FDC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646069" w:rsidRDefault="002F12D9" w:rsidP="002F12D9">
          <w:pPr>
            <w:pStyle w:val="8BDC2B2120FE4181B266BC816B4F4CD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646069" w:rsidRDefault="002F12D9" w:rsidP="002F12D9">
          <w:pPr>
            <w:pStyle w:val="90FE2B8B7E364856BFAD24009E90D9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646069" w:rsidRDefault="002F12D9" w:rsidP="002F12D9">
          <w:pPr>
            <w:pStyle w:val="7949DF0BA800416EAC66A3D4FCC615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646069" w:rsidRDefault="002F12D9" w:rsidP="002F12D9">
          <w:pPr>
            <w:pStyle w:val="BF9ED95A71854A54BC22F181A60052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646069" w:rsidRDefault="002F12D9" w:rsidP="002F12D9">
          <w:pPr>
            <w:pStyle w:val="3F1B878323794AA7A6324010EA9FAAA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646069" w:rsidRDefault="002F12D9" w:rsidP="002F12D9">
          <w:pPr>
            <w:pStyle w:val="BE415CA602034603A77F8B52A3A865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646069" w:rsidRDefault="002F12D9" w:rsidP="002F12D9">
          <w:pPr>
            <w:pStyle w:val="3F04AC9EEED84F438CFC67FAEAD226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1F405BA9CF47CD87B5FCBF7280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5D81-77E0-429D-891A-AAE9BE2D3DF7}"/>
      </w:docPartPr>
      <w:docPartBody>
        <w:p w:rsidR="00646069" w:rsidRDefault="002F12D9" w:rsidP="002F12D9">
          <w:pPr>
            <w:pStyle w:val="D31F405BA9CF47CD87B5FCBF7280A8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25FE69D5E1465CADEC81C9EFC6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1FD4-CFF9-41D5-98E4-CBE01D862D96}"/>
      </w:docPartPr>
      <w:docPartBody>
        <w:p w:rsidR="00646069" w:rsidRDefault="002F12D9" w:rsidP="002F12D9">
          <w:pPr>
            <w:pStyle w:val="0F25FE69D5E1465CADEC81C9EFC6020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460806EAB41E68D05CC7C9CFEE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5309F-266E-4283-9DD4-BB32D7086AD2}"/>
      </w:docPartPr>
      <w:docPartBody>
        <w:p w:rsidR="00646069" w:rsidRDefault="002F12D9" w:rsidP="002F12D9">
          <w:pPr>
            <w:pStyle w:val="849460806EAB41E68D05CC7C9CFEE32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7181CDA02B4D6C85675734DF6A9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C1FD8-FFDD-400A-A654-9777C407F869}"/>
      </w:docPartPr>
      <w:docPartBody>
        <w:p w:rsidR="00646069" w:rsidRDefault="002F12D9" w:rsidP="002F12D9">
          <w:pPr>
            <w:pStyle w:val="FD7181CDA02B4D6C85675734DF6A9E29"/>
          </w:pPr>
          <w:r w:rsidRPr="00C806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83F1507D24979838E4E89141B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9433-85DA-4B2F-9EA8-D94CA80B7C2C}"/>
      </w:docPartPr>
      <w:docPartBody>
        <w:p w:rsidR="003D1F52" w:rsidRDefault="00646069" w:rsidP="00646069">
          <w:pPr>
            <w:pStyle w:val="9C883F1507D24979838E4E89141BEF0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4AE3E201B24824BB943AD8BB66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5D8E-EBA7-4C06-84E1-E01722D05B51}"/>
      </w:docPartPr>
      <w:docPartBody>
        <w:p w:rsidR="003D1F52" w:rsidRDefault="00646069" w:rsidP="00646069">
          <w:pPr>
            <w:pStyle w:val="524AE3E201B24824BB943AD8BB668C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3D1F52"/>
    <w:rsid w:val="0057075D"/>
    <w:rsid w:val="00646069"/>
    <w:rsid w:val="00B00C83"/>
    <w:rsid w:val="00B04A16"/>
    <w:rsid w:val="00B82F6F"/>
    <w:rsid w:val="00D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069"/>
    <w:rPr>
      <w:color w:val="808080"/>
    </w:rPr>
  </w:style>
  <w:style w:type="paragraph" w:customStyle="1" w:styleId="9C883F1507D24979838E4E89141BEF02">
    <w:name w:val="9C883F1507D24979838E4E89141BEF02"/>
    <w:rsid w:val="00646069"/>
  </w:style>
  <w:style w:type="paragraph" w:customStyle="1" w:styleId="524AE3E201B24824BB943AD8BB668CF3">
    <w:name w:val="524AE3E201B24824BB943AD8BB668CF3"/>
    <w:rsid w:val="00646069"/>
  </w:style>
  <w:style w:type="paragraph" w:customStyle="1" w:styleId="E68E2EBEF6D34193A011FF9DFE5BEBC5">
    <w:name w:val="E68E2EBEF6D34193A011FF9DFE5BEBC5"/>
    <w:rsid w:val="002F12D9"/>
  </w:style>
  <w:style w:type="paragraph" w:customStyle="1" w:styleId="0EBE0F696B3C4F128822454DEE90FDC7">
    <w:name w:val="0EBE0F696B3C4F128822454DEE90FDC7"/>
    <w:rsid w:val="002F12D9"/>
  </w:style>
  <w:style w:type="paragraph" w:customStyle="1" w:styleId="8BDC2B2120FE4181B266BC816B4F4CDE">
    <w:name w:val="8BDC2B2120FE4181B266BC816B4F4CDE"/>
    <w:rsid w:val="002F12D9"/>
  </w:style>
  <w:style w:type="paragraph" w:customStyle="1" w:styleId="90FE2B8B7E364856BFAD24009E90D9D5">
    <w:name w:val="90FE2B8B7E364856BFAD24009E90D9D5"/>
    <w:rsid w:val="002F12D9"/>
  </w:style>
  <w:style w:type="paragraph" w:customStyle="1" w:styleId="7949DF0BA800416EAC66A3D4FCC61585">
    <w:name w:val="7949DF0BA800416EAC66A3D4FCC61585"/>
    <w:rsid w:val="002F12D9"/>
  </w:style>
  <w:style w:type="paragraph" w:customStyle="1" w:styleId="BF9ED95A71854A54BC22F181A6005215">
    <w:name w:val="BF9ED95A71854A54BC22F181A6005215"/>
    <w:rsid w:val="002F12D9"/>
  </w:style>
  <w:style w:type="paragraph" w:customStyle="1" w:styleId="3F1B878323794AA7A6324010EA9FAAA3">
    <w:name w:val="3F1B878323794AA7A6324010EA9FAAA3"/>
    <w:rsid w:val="002F12D9"/>
  </w:style>
  <w:style w:type="paragraph" w:customStyle="1" w:styleId="BE415CA602034603A77F8B52A3A8655C">
    <w:name w:val="BE415CA602034603A77F8B52A3A8655C"/>
    <w:rsid w:val="002F12D9"/>
  </w:style>
  <w:style w:type="paragraph" w:customStyle="1" w:styleId="3F04AC9EEED84F438CFC67FAEAD226CA">
    <w:name w:val="3F04AC9EEED84F438CFC67FAEAD226CA"/>
    <w:rsid w:val="002F12D9"/>
  </w:style>
  <w:style w:type="paragraph" w:customStyle="1" w:styleId="D31F405BA9CF47CD87B5FCBF7280A894">
    <w:name w:val="D31F405BA9CF47CD87B5FCBF7280A894"/>
    <w:rsid w:val="002F12D9"/>
  </w:style>
  <w:style w:type="paragraph" w:customStyle="1" w:styleId="0F25FE69D5E1465CADEC81C9EFC60207">
    <w:name w:val="0F25FE69D5E1465CADEC81C9EFC60207"/>
    <w:rsid w:val="002F12D9"/>
  </w:style>
  <w:style w:type="paragraph" w:customStyle="1" w:styleId="849460806EAB41E68D05CC7C9CFEE32C">
    <w:name w:val="849460806EAB41E68D05CC7C9CFEE32C"/>
    <w:rsid w:val="002F12D9"/>
  </w:style>
  <w:style w:type="paragraph" w:customStyle="1" w:styleId="FD7181CDA02B4D6C85675734DF6A9E29">
    <w:name w:val="FD7181CDA02B4D6C85675734DF6A9E29"/>
    <w:rsid w:val="002F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2017-03-28T11:54:00Z</cp:lastPrinted>
  <dcterms:created xsi:type="dcterms:W3CDTF">2022-12-22T08:12:00Z</dcterms:created>
  <dcterms:modified xsi:type="dcterms:W3CDTF">2022-12-22T08:53:00Z</dcterms:modified>
</cp:coreProperties>
</file>