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25EBCBEA" w:rsidR="00864AC1" w:rsidRPr="00C72D57" w:rsidRDefault="00DC570D" w:rsidP="00C72D57">
      <w:pPr>
        <w:pStyle w:val="Citationintense"/>
        <w:pBdr>
          <w:top w:val="single" w:sz="4" w:space="1" w:color="EA5901"/>
          <w:bottom w:val="single" w:sz="4" w:space="1" w:color="EA5901"/>
        </w:pBdr>
        <w:rPr>
          <w:b/>
          <w:bCs/>
          <w:color w:val="EA5901"/>
        </w:rPr>
      </w:pPr>
      <w:r>
        <w:rPr>
          <w:b/>
          <w:bCs/>
          <w:i w:val="0"/>
          <w:iCs w:val="0"/>
          <w:color w:val="EA5901"/>
        </w:rPr>
        <w:t xml:space="preserve"> </w:t>
      </w:r>
      <w:r w:rsidR="00C72D57" w:rsidRPr="00F17F1D">
        <w:rPr>
          <w:b/>
          <w:bCs/>
          <w:i w:val="0"/>
          <w:iCs w:val="0"/>
          <w:color w:val="EA5901"/>
        </w:rPr>
        <w:t xml:space="preserve">Devis ou Commande de photos aériennes et </w:t>
      </w:r>
      <w:proofErr w:type="spellStart"/>
      <w:r w:rsidR="00C72D57" w:rsidRPr="00F17F1D">
        <w:rPr>
          <w:b/>
          <w:bCs/>
          <w:i w:val="0"/>
          <w:iCs w:val="0"/>
          <w:color w:val="EA5901"/>
        </w:rPr>
        <w:t>Orthophotos</w:t>
      </w:r>
      <w:proofErr w:type="spellEnd"/>
    </w:p>
    <w:p w14:paraId="5653E8FA" w14:textId="77777777" w:rsidR="00C72D57" w:rsidRPr="005315DC" w:rsidRDefault="00C72D57" w:rsidP="00C72D57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5315DC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4B23A27B" w14:textId="77777777" w:rsidR="00080BD0" w:rsidRPr="005315DC" w:rsidRDefault="00080BD0" w:rsidP="00C72D57">
      <w:pPr>
        <w:tabs>
          <w:tab w:val="left" w:pos="726"/>
          <w:tab w:val="right" w:pos="10206"/>
        </w:tabs>
        <w:spacing w:after="0" w:line="240" w:lineRule="auto"/>
        <w:rPr>
          <w:b/>
        </w:rPr>
      </w:pPr>
    </w:p>
    <w:p w14:paraId="69B85155" w14:textId="27E7F2BB" w:rsidR="00C72D57" w:rsidRPr="005315DC" w:rsidRDefault="00C72D57" w:rsidP="00C72D57">
      <w:pP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>Informations sur le client :</w:t>
      </w:r>
    </w:p>
    <w:p w14:paraId="476445D4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638002654"/>
          <w:placeholder>
            <w:docPart w:val="E68E2EBEF6D34193A011FF9DFE5BEBC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6CD7C3EF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Prénom </w:t>
      </w:r>
      <w:r w:rsidRPr="008D55FA">
        <w:rPr>
          <w:b/>
          <w:bCs/>
        </w:rPr>
        <w:t>:</w:t>
      </w:r>
      <w:r w:rsidRPr="00DC670A">
        <w:tab/>
      </w:r>
      <w:sdt>
        <w:sdtPr>
          <w:id w:val="822849843"/>
          <w:placeholder>
            <w:docPart w:val="0EBE0F696B3C4F128822454DEE90FDC7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2C849393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tel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1436548050"/>
          <w:placeholder>
            <w:docPart w:val="8BDC2B2120FE4181B266BC816B4F4CDE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751E29AB" w14:textId="6123081E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@-mail</w:t>
      </w:r>
      <w:r w:rsidR="00734937">
        <w:rPr>
          <w:b/>
        </w:rPr>
        <w:t> :</w:t>
      </w:r>
      <w:r w:rsidRPr="00EE2A61">
        <w:rPr>
          <w:b/>
        </w:rPr>
        <w:tab/>
      </w:r>
      <w:r w:rsidRPr="00DC670A">
        <w:t xml:space="preserve"> </w:t>
      </w:r>
      <w:sdt>
        <w:sdtPr>
          <w:id w:val="606007111"/>
          <w:placeholder>
            <w:docPart w:val="90FE2B8B7E364856BFAD24009E90D9D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1FA4851" w14:textId="4477BCB1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facturation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631007909"/>
          <w:placeholder>
            <w:docPart w:val="7949DF0BA800416EAC66A3D4FCC6158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9B501D2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 de la société</w:t>
      </w:r>
      <w:r w:rsidRPr="00DC670A">
        <w:t xml:space="preserve"> </w:t>
      </w:r>
      <w:r w:rsidRPr="00EE2A61">
        <w:t>(facultatif) </w:t>
      </w:r>
      <w:r w:rsidRPr="00D64DFC">
        <w:rPr>
          <w:b/>
          <w:bCs/>
        </w:rPr>
        <w:t>:</w:t>
      </w:r>
      <w:r>
        <w:tab/>
      </w:r>
      <w:sdt>
        <w:sdtPr>
          <w:id w:val="-880860956"/>
          <w:placeholder>
            <w:docPart w:val="BF9ED95A71854A54BC22F181A6005215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3013D08D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T.V.A</w:t>
      </w:r>
      <w:r w:rsidRPr="00DC670A">
        <w:t xml:space="preserve"> </w:t>
      </w:r>
      <w:r w:rsidRPr="00EE2A61">
        <w:t>(facultatif)</w:t>
      </w:r>
      <w:r w:rsidRPr="00DC670A">
        <w:t> </w:t>
      </w:r>
      <w:r w:rsidRPr="00D64DFC">
        <w:rPr>
          <w:b/>
          <w:bCs/>
        </w:rPr>
        <w:t>:</w:t>
      </w:r>
      <w:r>
        <w:tab/>
      </w:r>
      <w:sdt>
        <w:sdtPr>
          <w:id w:val="717863659"/>
          <w:placeholder>
            <w:docPart w:val="3F1B878323794AA7A6324010EA9FAAA3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33473FD" w14:textId="0D62F56F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référence du client demandé pour la facture</w:t>
      </w:r>
      <w:r w:rsidRPr="00DC670A">
        <w:t> </w:t>
      </w:r>
      <w:r w:rsidRPr="00D64DFC">
        <w:rPr>
          <w:b/>
          <w:bCs/>
        </w:rPr>
        <w:t>:</w:t>
      </w:r>
      <w:r w:rsidR="00D64DFC">
        <w:t xml:space="preserve"> </w:t>
      </w:r>
      <w:sdt>
        <w:sdtPr>
          <w:id w:val="1004943587"/>
          <w:placeholder>
            <w:docPart w:val="BE415CA602034603A77F8B52A3A8655C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</w:p>
    <w:p w14:paraId="6A456479" w14:textId="0E525E52" w:rsidR="00DC670A" w:rsidRPr="00C72D57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suivi</w:t>
      </w:r>
      <w:r w:rsidRPr="00DC670A">
        <w:t xml:space="preserve"> </w:t>
      </w:r>
      <w:r w:rsidRPr="00EE2A61">
        <w:t>(case réservée à l’IGN)</w:t>
      </w:r>
      <w:r w:rsidRPr="00DC670A">
        <w:t> </w:t>
      </w:r>
      <w:r w:rsidRPr="00D64DFC">
        <w:rPr>
          <w:b/>
          <w:bCs/>
        </w:rPr>
        <w:t>:</w:t>
      </w:r>
      <w:r w:rsidRPr="00DC670A">
        <w:tab/>
      </w:r>
      <w:sdt>
        <w:sdtPr>
          <w:id w:val="-1170559037"/>
          <w:placeholder>
            <w:docPart w:val="3F04AC9EEED84F438CFC67FAEAD226CA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</w:p>
    <w:p w14:paraId="032C6A66" w14:textId="61917A07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2ADD9D57" w14:textId="4423CB99" w:rsidR="005315DC" w:rsidRPr="00DC670A" w:rsidRDefault="005315DC" w:rsidP="000038DF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 w:rsidR="00C42467"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 w:rsidR="00C42467">
        <w:rPr>
          <w:b/>
          <w:bCs/>
          <w:color w:val="EA5901"/>
        </w:rPr>
        <w:t>facturation</w:t>
      </w:r>
      <w:r w:rsidR="00476CEB">
        <w:rPr>
          <w:b/>
          <w:bCs/>
          <w:color w:val="EA5901"/>
        </w:rPr>
        <w:t> :</w:t>
      </w:r>
    </w:p>
    <w:p w14:paraId="288671F7" w14:textId="380684B6" w:rsidR="005315DC" w:rsidRPr="00DC670A" w:rsidRDefault="00D401D6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="005315DC" w:rsidRPr="00C86A53">
        <w:t> </w:t>
      </w:r>
      <w:r w:rsidR="005315DC" w:rsidRPr="008D55FA">
        <w:rPr>
          <w:b/>
          <w:bCs/>
        </w:rPr>
        <w:t>:</w:t>
      </w:r>
      <w:r w:rsidR="005315DC" w:rsidRPr="00EB4145">
        <w:t xml:space="preserve"> </w:t>
      </w:r>
      <w:r w:rsidR="005315DC" w:rsidRPr="00DC670A">
        <w:t xml:space="preserve"> </w:t>
      </w:r>
      <w:r w:rsidR="005315DC" w:rsidRPr="00DC670A">
        <w:tab/>
      </w:r>
      <w:sdt>
        <w:sdtPr>
          <w:id w:val="329954281"/>
          <w:placeholder>
            <w:docPart w:val="9C883F1507D24979838E4E89141BEF02"/>
          </w:placeholder>
          <w:showingPlcHdr/>
        </w:sdtPr>
        <w:sdtEndPr/>
        <w:sdtContent>
          <w:r w:rsidR="005315DC" w:rsidRPr="0070727F">
            <w:rPr>
              <w:rStyle w:val="Textedelespacerserv"/>
            </w:rPr>
            <w:t>Cliquez ici pour entrer du texte.</w:t>
          </w:r>
        </w:sdtContent>
      </w:sdt>
      <w:r w:rsidR="005315DC" w:rsidRPr="00DC670A">
        <w:tab/>
      </w:r>
      <w:r w:rsidR="005315DC" w:rsidRPr="00DC670A">
        <w:tab/>
      </w:r>
      <w:r w:rsidR="005315DC" w:rsidRPr="00DC670A">
        <w:tab/>
      </w:r>
    </w:p>
    <w:p w14:paraId="52FBBCA8" w14:textId="7EF3D9DA" w:rsidR="005315DC" w:rsidRPr="00DC670A" w:rsidRDefault="005315DC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 w:rsidR="00C42467">
        <w:rPr>
          <w:b/>
        </w:rPr>
        <w:t>livraison</w:t>
      </w:r>
      <w:r w:rsidRPr="008D55FA">
        <w:rPr>
          <w:b/>
          <w:bCs/>
        </w:rPr>
        <w:t> </w:t>
      </w:r>
      <w:r w:rsidR="00791A03" w:rsidRPr="00791A03">
        <w:rPr>
          <w:bCs/>
        </w:rPr>
        <w:t>(ou mention “retrait en magasin”)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524AE3E201B24824BB943AD8BB668CF3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="00791A03">
        <w:br/>
      </w:r>
      <w:r w:rsidRPr="00DC670A">
        <w:tab/>
      </w:r>
      <w:r w:rsidRPr="00DC670A">
        <w:tab/>
      </w:r>
    </w:p>
    <w:p w14:paraId="67C84E81" w14:textId="77777777" w:rsidR="00C75940" w:rsidRPr="00C72D57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6C5B4DE" w14:textId="77777777" w:rsidR="00C72D57" w:rsidRPr="00F17F1D" w:rsidRDefault="00C72D57" w:rsidP="00C72D57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F17F1D">
        <w:rPr>
          <w:b/>
          <w:bCs/>
          <w:color w:val="EA5901"/>
        </w:rPr>
        <w:t>Informations sur le produit 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C72D57" w:rsidRPr="00465ED4" w14:paraId="7FD2EBE6" w14:textId="77777777" w:rsidTr="00285E1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7B61A73B" w14:textId="3EE86A65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Support papier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6C597991" w14:textId="2C207CB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3F99A8AF" w14:textId="1C8A4B3B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photo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4E928E7" w14:textId="586A07AD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292BFF1F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16C9AB81" w:rsidR="00C72D57" w:rsidRPr="00465ED4" w:rsidRDefault="00C72D57" w:rsidP="00C72D57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1E9EFE7F" w:rsidR="00C72D57" w:rsidRPr="00465ED4" w:rsidRDefault="00C72D57" w:rsidP="00C72D57">
            <w:pPr>
              <w:spacing w:after="0"/>
            </w:pPr>
            <w:r w:rsidRPr="00465ED4">
              <w:t>3</w:t>
            </w:r>
            <w:r w:rsidR="00CD40AA">
              <w:t>4</w:t>
            </w:r>
            <w:r w:rsidRPr="00465ED4">
              <w:t xml:space="preserve"> € + frais d'envoi</w:t>
            </w:r>
            <w:r w:rsidRPr="00D64D03">
              <w:rPr>
                <w:b/>
                <w:bCs/>
              </w:rPr>
              <w:t>*</w:t>
            </w:r>
            <w:r w:rsidRPr="00465ED4">
              <w:t xml:space="preserve">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0CE96580" w:rsidR="00C72D57" w:rsidRPr="00465ED4" w:rsidRDefault="00D75F85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09EE333B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57B07A63" w:rsidR="00C72D57" w:rsidRPr="00465ED4" w:rsidRDefault="00C72D57" w:rsidP="00C72D57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1B6E2F4B" w:rsidR="00C72D57" w:rsidRPr="00465ED4" w:rsidRDefault="00C72D57" w:rsidP="00C72D57">
            <w:pPr>
              <w:spacing w:after="0"/>
            </w:pPr>
            <w:r w:rsidRPr="00465ED4">
              <w:t>5</w:t>
            </w:r>
            <w:r w:rsidR="00CD40AA">
              <w:t>6</w:t>
            </w:r>
            <w:r w:rsidRPr="00465ED4">
              <w:t xml:space="preserve"> € + frais d'envoi</w:t>
            </w:r>
            <w:r w:rsidRPr="00D64D03">
              <w:rPr>
                <w:b/>
                <w:bCs/>
              </w:rPr>
              <w:t>*</w:t>
            </w:r>
            <w:r w:rsidR="007C5A3D" w:rsidRPr="00D64D03">
              <w:rPr>
                <w:b/>
                <w:bCs/>
              </w:rPr>
              <w:t>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01A72611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A7ACD" w:rsidRPr="00465ED4" w14:paraId="3A70108A" w14:textId="77777777" w:rsidTr="006F366E">
        <w:trPr>
          <w:trHeight w:val="315"/>
          <w:jc w:val="center"/>
        </w:trPr>
        <w:tc>
          <w:tcPr>
            <w:tcW w:w="10343" w:type="dxa"/>
            <w:gridSpan w:val="4"/>
            <w:shd w:val="clear" w:color="auto" w:fill="auto"/>
            <w:noWrap/>
          </w:tcPr>
          <w:p w14:paraId="76A06AAA" w14:textId="67CE2183" w:rsidR="007A7ACD" w:rsidRPr="00F35A31" w:rsidRDefault="007A7ACD" w:rsidP="007A7ACD">
            <w:pPr>
              <w:spacing w:after="0"/>
            </w:pPr>
            <w:r w:rsidRPr="00D64D03">
              <w:rPr>
                <w:b/>
                <w:bCs/>
              </w:rPr>
              <w:t>*</w:t>
            </w:r>
            <w:r w:rsidRPr="00F35A31">
              <w:t xml:space="preserve"> 8,20 €</w:t>
            </w:r>
            <w:r w:rsidR="0040559C">
              <w:t xml:space="preserve"> pour </w:t>
            </w:r>
            <w:r w:rsidRPr="00F35A31">
              <w:t xml:space="preserve">photo 28x28 cm </w:t>
            </w:r>
            <w:r>
              <w:t>(</w:t>
            </w:r>
            <w:r w:rsidR="0040559C">
              <w:t xml:space="preserve"> </w:t>
            </w:r>
            <w:r w:rsidRPr="00F35A31">
              <w:t>+1</w:t>
            </w:r>
            <w:r>
              <w:t xml:space="preserve"> </w:t>
            </w:r>
            <w:r w:rsidRPr="00F35A31">
              <w:t xml:space="preserve">€ </w:t>
            </w:r>
            <w:r>
              <w:t>T</w:t>
            </w:r>
            <w:r w:rsidRPr="00F35A31">
              <w:t>rack &amp; trace avec</w:t>
            </w:r>
            <w:r>
              <w:t xml:space="preserve"> signature à la réception</w:t>
            </w:r>
            <w:r w:rsidR="0040559C">
              <w:t xml:space="preserve"> </w:t>
            </w:r>
            <w:sdt>
              <w:sdtPr>
                <w:id w:val="-154041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2B9">
              <w:t xml:space="preserve"> )</w:t>
            </w:r>
          </w:p>
          <w:p w14:paraId="4C963B5C" w14:textId="69E87FD8" w:rsidR="007A7ACD" w:rsidRDefault="007A7ACD" w:rsidP="00C72D57">
            <w:pPr>
              <w:spacing w:after="0"/>
            </w:pPr>
            <w:r w:rsidRPr="00D64D03">
              <w:rPr>
                <w:b/>
                <w:bCs/>
              </w:rPr>
              <w:t>**</w:t>
            </w:r>
            <w:r>
              <w:t xml:space="preserve"> 11 €</w:t>
            </w:r>
            <w:r w:rsidR="0040559C">
              <w:t xml:space="preserve"> pour </w:t>
            </w:r>
            <w:r>
              <w:t>photo 56x56 cm (</w:t>
            </w:r>
            <w:r w:rsidR="0040559C">
              <w:t xml:space="preserve"> </w:t>
            </w:r>
            <w:r w:rsidRPr="00F35A31">
              <w:t>+1</w:t>
            </w:r>
            <w:r>
              <w:t xml:space="preserve"> </w:t>
            </w:r>
            <w:r w:rsidRPr="00F35A31">
              <w:t xml:space="preserve">€ </w:t>
            </w:r>
            <w:r>
              <w:t>T</w:t>
            </w:r>
            <w:r w:rsidRPr="00F35A31">
              <w:t>rack &amp; trace avec</w:t>
            </w:r>
            <w:r>
              <w:t xml:space="preserve"> signature à la réception</w:t>
            </w:r>
            <w:r w:rsidR="00B122B9">
              <w:t xml:space="preserve"> </w:t>
            </w:r>
            <w:r w:rsidR="0040559C">
              <w:t xml:space="preserve"> </w:t>
            </w:r>
            <w:sdt>
              <w:sdtPr>
                <w:id w:val="209605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5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22B9">
              <w:t xml:space="preserve"> )</w:t>
            </w:r>
          </w:p>
        </w:tc>
      </w:tr>
      <w:tr w:rsidR="00C72D57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3ED9226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Support digital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39F8AB47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4A79E582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fichier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44BA883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62A964DA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F7FB1" w14:textId="4FC52938" w:rsidR="00C72D57" w:rsidRPr="00D320F2" w:rsidRDefault="00C72D57" w:rsidP="00C72D57">
            <w:pPr>
              <w:spacing w:after="0"/>
              <w:rPr>
                <w:lang w:val="nl-BE"/>
              </w:rPr>
            </w:pPr>
            <w:r w:rsidRPr="00465ED4">
              <w:t>Scan du négatif original</w:t>
            </w:r>
            <w:r>
              <w:t xml:space="preserve"> (1947-1994</w:t>
            </w:r>
            <w:r w:rsidRPr="00465ED4">
              <w:t>)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C28C95" w14:textId="5FAA43E9" w:rsidR="00C72D57" w:rsidRPr="00465ED4" w:rsidRDefault="00C72D57" w:rsidP="00C72D57">
            <w:pPr>
              <w:spacing w:after="0"/>
            </w:pPr>
            <w:r w:rsidRPr="00465ED4">
              <w:t xml:space="preserve">1200dpi - Format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97FD75" w14:textId="1CBB4ACB" w:rsidR="00C72D57" w:rsidRPr="00465ED4" w:rsidRDefault="00C72D57" w:rsidP="00C72D57">
            <w:pPr>
              <w:spacing w:after="0"/>
            </w:pPr>
            <w:r w:rsidRPr="00465ED4">
              <w:t>3</w:t>
            </w:r>
            <w:r w:rsidR="00CD40AA">
              <w:t>2</w:t>
            </w:r>
            <w:r w:rsidRPr="00465ED4">
              <w:t xml:space="preserve">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77E3365C" w14:textId="2B456036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41846754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EDBBC" w14:textId="5F4E21DF" w:rsidR="00C72D57" w:rsidRPr="00465ED4" w:rsidRDefault="00C72D57" w:rsidP="00C72D57">
            <w:pPr>
              <w:spacing w:after="0"/>
            </w:pPr>
            <w:proofErr w:type="spellStart"/>
            <w:r w:rsidRPr="00465ED4">
              <w:t>Orthophotos</w:t>
            </w:r>
            <w:proofErr w:type="spellEnd"/>
            <w:r w:rsidRPr="00465ED4">
              <w:t xml:space="preserve"> numériques (1995-2015)</w:t>
            </w:r>
            <w:r w:rsidRPr="00465ED4"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07B49" w14:textId="7E249332" w:rsidR="00C72D57" w:rsidRPr="00465ED4" w:rsidRDefault="00C72D57" w:rsidP="00C72D57">
            <w:pPr>
              <w:spacing w:after="0"/>
            </w:pPr>
            <w:r w:rsidRPr="00465ED4">
              <w:t>Surface standard (4km²)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67E01" w14:textId="47B19C84" w:rsidR="00C72D57" w:rsidRPr="00465ED4" w:rsidRDefault="00C72D57" w:rsidP="00C72D57">
            <w:pPr>
              <w:spacing w:after="0"/>
            </w:pPr>
            <w:r w:rsidRPr="00465ED4">
              <w:t>1</w:t>
            </w:r>
            <w:r w:rsidR="00CD40AA">
              <w:t>2</w:t>
            </w:r>
            <w:r w:rsidRPr="00465ED4">
              <w:t xml:space="preserve"> €</w:t>
            </w:r>
            <w:r w:rsidRPr="00465ED4">
              <w:br/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ACC814" w14:textId="25CF28DA" w:rsidR="00C72D57" w:rsidRPr="00465ED4" w:rsidRDefault="00BE5279" w:rsidP="00C72D57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A7ACD" w:rsidRPr="00465ED4" w14:paraId="0EB0005B" w14:textId="77777777" w:rsidTr="00DA6F49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0BAF0AE" w14:textId="76AFA0E0" w:rsidR="007A7ACD" w:rsidRDefault="007A7ACD" w:rsidP="00C72D57">
            <w:pPr>
              <w:spacing w:after="0"/>
            </w:pPr>
            <w:r w:rsidRPr="00EE2A61">
              <w:rPr>
                <w:b/>
              </w:rPr>
              <w:t>Adresse de la zone demandée</w:t>
            </w:r>
            <w:r>
              <w:t xml:space="preserve"> </w:t>
            </w:r>
            <w:r w:rsidRPr="00DC670A">
              <w:rPr>
                <w:sz w:val="18"/>
                <w:szCs w:val="18"/>
              </w:rPr>
              <w:t>(nom de la rue, commune) </w:t>
            </w:r>
            <w:r w:rsidRPr="003D28D8">
              <w:rPr>
                <w:b/>
                <w:bCs/>
              </w:rPr>
              <w:t>:</w:t>
            </w:r>
            <w:r w:rsidRPr="00DC670A">
              <w:tab/>
            </w:r>
            <w:sdt>
              <w:sdtPr>
                <w:id w:val="972402839"/>
                <w:placeholder>
                  <w:docPart w:val="17F946E56ED2419BB45F387BB8F20AC0"/>
                </w:placeholder>
                <w:showingPlcHdr/>
              </w:sdtPr>
              <w:sdtEndPr/>
              <w:sdtContent>
                <w:r w:rsidR="003D73E0" w:rsidRPr="00266F1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D73E0">
              <w:br/>
            </w:r>
          </w:p>
        </w:tc>
      </w:tr>
      <w:tr w:rsidR="007A7ACD" w:rsidRPr="00465ED4" w14:paraId="7D6BB28E" w14:textId="77777777" w:rsidTr="00DA6F49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3720B926" w14:textId="018F7789" w:rsidR="007A7ACD" w:rsidRDefault="007A7ACD" w:rsidP="00C72D57">
            <w:pPr>
              <w:spacing w:after="0"/>
            </w:pPr>
            <w:r w:rsidRPr="00EE2A61">
              <w:rPr>
                <w:b/>
              </w:rPr>
              <w:t>Coordonnées  Lambert</w:t>
            </w:r>
            <w:r w:rsidRPr="00DC670A">
              <w:t xml:space="preserve"> </w:t>
            </w:r>
            <w:r w:rsidRPr="00EE2A61">
              <w:t>(facultatif)</w:t>
            </w:r>
            <w:r w:rsidRPr="00DC670A">
              <w:t> </w:t>
            </w:r>
            <w:r w:rsidRPr="00DC670A">
              <w:rPr>
                <w:sz w:val="18"/>
                <w:szCs w:val="18"/>
              </w:rPr>
              <w:t>(ex : X: 173890 et Y: 204945)</w:t>
            </w:r>
            <w:r>
              <w:rPr>
                <w:sz w:val="18"/>
                <w:szCs w:val="18"/>
              </w:rPr>
              <w:t> </w:t>
            </w:r>
            <w:r w:rsidRPr="003D28D8">
              <w:rPr>
                <w:b/>
                <w:bCs/>
                <w:sz w:val="18"/>
                <w:szCs w:val="18"/>
              </w:rPr>
              <w:t>:</w:t>
            </w:r>
            <w:r w:rsidRPr="00BE6208">
              <w:t xml:space="preserve"> </w:t>
            </w:r>
            <w:r>
              <w:tab/>
            </w:r>
            <w:sdt>
              <w:sdtPr>
                <w:id w:val="2036841590"/>
                <w:placeholder>
                  <w:docPart w:val="887C2A8D8BE3434E893E31ECFA723080"/>
                </w:placeholder>
                <w:showingPlcHdr/>
              </w:sdtPr>
              <w:sdtEndPr/>
              <w:sdtContent>
                <w:r w:rsidR="00C76541" w:rsidRPr="00266F1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76541">
              <w:br/>
            </w:r>
          </w:p>
        </w:tc>
      </w:tr>
      <w:tr w:rsidR="007A7ACD" w:rsidRPr="00465ED4" w14:paraId="00823FBE" w14:textId="77777777" w:rsidTr="00DA6F49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1674237D" w14:textId="6A1F6F10" w:rsidR="007A7ACD" w:rsidRDefault="007A7ACD" w:rsidP="00C72D57">
            <w:pPr>
              <w:spacing w:after="0"/>
            </w:pPr>
            <w:r w:rsidRPr="007A7ACD">
              <w:rPr>
                <w:b/>
              </w:rPr>
              <w:t>Numéro de cadastre</w:t>
            </w:r>
            <w:r w:rsidRPr="007A7ACD">
              <w:t>  (facultatif) (ex : La parcelle cadastrale connue sous le nom de 12026 XXXX, 1ère section, section C, parcelle 293)</w:t>
            </w:r>
            <w:r w:rsidRPr="007A7ACD">
              <w:rPr>
                <w:b/>
                <w:bCs/>
              </w:rPr>
              <w:t> :</w:t>
            </w:r>
            <w:r w:rsidR="00C7654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826557156"/>
                <w:placeholder>
                  <w:docPart w:val="6394D70494754A2E899FEB2A41756627"/>
                </w:placeholder>
                <w:showingPlcHdr/>
              </w:sdtPr>
              <w:sdtEndPr/>
              <w:sdtContent>
                <w:r w:rsidR="00C76541" w:rsidRPr="00266F1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76541">
              <w:rPr>
                <w:b/>
                <w:bCs/>
              </w:rPr>
              <w:br/>
            </w:r>
          </w:p>
        </w:tc>
      </w:tr>
      <w:tr w:rsidR="007A7ACD" w:rsidRPr="00465ED4" w14:paraId="2377C7E5" w14:textId="77777777" w:rsidTr="00DA6F49">
        <w:trPr>
          <w:trHeight w:val="300"/>
          <w:jc w:val="center"/>
        </w:trPr>
        <w:tc>
          <w:tcPr>
            <w:tcW w:w="10343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7DFE650E" w14:textId="2DBF7B24" w:rsidR="007A7ACD" w:rsidRDefault="007A7ACD" w:rsidP="00C72D57">
            <w:pPr>
              <w:spacing w:after="0"/>
            </w:pPr>
            <w:r w:rsidRPr="00EE2A61">
              <w:rPr>
                <w:b/>
              </w:rPr>
              <w:t>Année(s) demandée(s)</w:t>
            </w:r>
            <w:r>
              <w:t> </w:t>
            </w:r>
            <w:r w:rsidRPr="00476CEB">
              <w:rPr>
                <w:b/>
                <w:bCs/>
              </w:rPr>
              <w:t>:</w:t>
            </w:r>
            <w:r w:rsidR="00C7654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97042881"/>
                <w:placeholder>
                  <w:docPart w:val="774E026156E24970BF00F11E55DC2473"/>
                </w:placeholder>
                <w:showingPlcHdr/>
              </w:sdtPr>
              <w:sdtEndPr/>
              <w:sdtContent>
                <w:r w:rsidR="00C76541" w:rsidRPr="00266F1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C76541">
              <w:rPr>
                <w:b/>
                <w:bCs/>
              </w:rPr>
              <w:br/>
            </w:r>
          </w:p>
        </w:tc>
      </w:tr>
    </w:tbl>
    <w:p w14:paraId="2D5DA466" w14:textId="77777777" w:rsidR="007A7ACD" w:rsidRDefault="007A7ACD" w:rsidP="00FA0ADC">
      <w:pPr>
        <w:spacing w:after="0" w:line="240" w:lineRule="auto"/>
      </w:pPr>
    </w:p>
    <w:p w14:paraId="3F2A1700" w14:textId="3E646AB0" w:rsidR="00FA0ADC" w:rsidRDefault="00FA0ADC" w:rsidP="00FA0ADC">
      <w:pPr>
        <w:spacing w:after="0" w:line="240" w:lineRule="auto"/>
      </w:pPr>
      <w:r>
        <w:t xml:space="preserve">Veuillez envoyer ce formulaire à </w:t>
      </w:r>
      <w:hyperlink r:id="rId8" w:history="1">
        <w:r>
          <w:rPr>
            <w:rStyle w:val="Lienhypertexte"/>
          </w:rPr>
          <w:t>sales@ign.be</w:t>
        </w:r>
      </w:hyperlink>
      <w:r>
        <w:t xml:space="preserve"> </w:t>
      </w:r>
    </w:p>
    <w:p w14:paraId="4CC139DC" w14:textId="77777777" w:rsidR="00FA0ADC" w:rsidRDefault="00FA0ADC" w:rsidP="00FA0ADC">
      <w:pPr>
        <w:spacing w:after="0" w:line="240" w:lineRule="auto"/>
      </w:pPr>
      <w:r w:rsidRPr="00D022F5">
        <w:rPr>
          <w:b/>
          <w:bCs/>
        </w:rPr>
        <w:t>Date</w:t>
      </w:r>
      <w:r>
        <w:t xml:space="preserve"> </w:t>
      </w:r>
      <w:r w:rsidRPr="00D022F5">
        <w:rPr>
          <w:b/>
          <w:bCs/>
        </w:rPr>
        <w:t>:</w:t>
      </w:r>
    </w:p>
    <w:p w14:paraId="422F881D" w14:textId="111ECD52" w:rsidR="00A002A4" w:rsidRDefault="00A002A4" w:rsidP="00D320F2">
      <w:pPr>
        <w:spacing w:after="0" w:line="240" w:lineRule="auto"/>
      </w:pPr>
    </w:p>
    <w:p w14:paraId="27095101" w14:textId="77777777" w:rsidR="00D022F5" w:rsidRDefault="00D022F5" w:rsidP="00D320F2">
      <w:pPr>
        <w:spacing w:after="0" w:line="240" w:lineRule="auto"/>
      </w:pPr>
      <w:r>
        <w:t>La confirmation de la commande entraine l'acceptation des conditions de vente </w:t>
      </w:r>
    </w:p>
    <w:p w14:paraId="65B76D32" w14:textId="51F7B5E1" w:rsidR="00D022F5" w:rsidRDefault="00D022F5" w:rsidP="00D320F2">
      <w:pPr>
        <w:spacing w:after="0" w:line="240" w:lineRule="auto"/>
      </w:pPr>
      <w:r>
        <w:t xml:space="preserve">( </w:t>
      </w:r>
      <w:hyperlink r:id="rId9" w:history="1">
        <w:r w:rsidRPr="00266F11">
          <w:rPr>
            <w:rStyle w:val="Lienhypertexte"/>
          </w:rPr>
          <w:t>https://shop.ngi.be/fr/conditions-de-vente/</w:t>
        </w:r>
      </w:hyperlink>
      <w:r>
        <w:t xml:space="preserve"> )</w:t>
      </w:r>
    </w:p>
    <w:p w14:paraId="332C0BC8" w14:textId="77777777" w:rsidR="00D022F5" w:rsidRPr="00C72D57" w:rsidRDefault="00D022F5" w:rsidP="00D320F2">
      <w:pPr>
        <w:spacing w:after="0" w:line="240" w:lineRule="auto"/>
      </w:pPr>
    </w:p>
    <w:sectPr w:rsidR="00D022F5" w:rsidRPr="00C72D57" w:rsidSect="003E3F2F">
      <w:headerReference w:type="default" r:id="rId10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BB1" w14:textId="77777777" w:rsidR="00850E1D" w:rsidRDefault="00850E1D" w:rsidP="009D2D8B">
      <w:pPr>
        <w:spacing w:after="0" w:line="240" w:lineRule="auto"/>
      </w:pPr>
      <w:r>
        <w:separator/>
      </w:r>
    </w:p>
  </w:endnote>
  <w:endnote w:type="continuationSeparator" w:id="0">
    <w:p w14:paraId="0DAEFAB2" w14:textId="77777777" w:rsidR="00850E1D" w:rsidRDefault="00850E1D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342F" w14:textId="77777777" w:rsidR="00850E1D" w:rsidRDefault="00850E1D" w:rsidP="009D2D8B">
      <w:pPr>
        <w:spacing w:after="0" w:line="240" w:lineRule="auto"/>
      </w:pPr>
      <w:r>
        <w:separator/>
      </w:r>
    </w:p>
  </w:footnote>
  <w:footnote w:type="continuationSeparator" w:id="0">
    <w:p w14:paraId="2D2DAFDF" w14:textId="77777777" w:rsidR="00850E1D" w:rsidRDefault="00850E1D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1523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0FDE"/>
    <w:rsid w:val="000038DF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E6CD9"/>
    <w:rsid w:val="000F58E9"/>
    <w:rsid w:val="0010369E"/>
    <w:rsid w:val="00120558"/>
    <w:rsid w:val="0012256D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5736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D28D8"/>
    <w:rsid w:val="003D73E0"/>
    <w:rsid w:val="003E3F2F"/>
    <w:rsid w:val="0040559C"/>
    <w:rsid w:val="0040770A"/>
    <w:rsid w:val="00417BC5"/>
    <w:rsid w:val="004262C4"/>
    <w:rsid w:val="004425B1"/>
    <w:rsid w:val="00454CE3"/>
    <w:rsid w:val="00471AD6"/>
    <w:rsid w:val="00476CEB"/>
    <w:rsid w:val="004B1480"/>
    <w:rsid w:val="004B47A2"/>
    <w:rsid w:val="004B59D0"/>
    <w:rsid w:val="004E3A0D"/>
    <w:rsid w:val="004E6E3C"/>
    <w:rsid w:val="004F5292"/>
    <w:rsid w:val="00507816"/>
    <w:rsid w:val="005315DC"/>
    <w:rsid w:val="0055452D"/>
    <w:rsid w:val="00557F55"/>
    <w:rsid w:val="00565B4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4937"/>
    <w:rsid w:val="00735DD1"/>
    <w:rsid w:val="00740642"/>
    <w:rsid w:val="00747E35"/>
    <w:rsid w:val="0075450C"/>
    <w:rsid w:val="00755618"/>
    <w:rsid w:val="00791A03"/>
    <w:rsid w:val="00793979"/>
    <w:rsid w:val="007A33C5"/>
    <w:rsid w:val="007A7ACD"/>
    <w:rsid w:val="007B651C"/>
    <w:rsid w:val="007C33B6"/>
    <w:rsid w:val="007C5A3D"/>
    <w:rsid w:val="007E20C3"/>
    <w:rsid w:val="008002CF"/>
    <w:rsid w:val="00804B27"/>
    <w:rsid w:val="00811F5F"/>
    <w:rsid w:val="00814762"/>
    <w:rsid w:val="00850DCB"/>
    <w:rsid w:val="00850E1D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D55FA"/>
    <w:rsid w:val="008E025B"/>
    <w:rsid w:val="00917C76"/>
    <w:rsid w:val="009242E7"/>
    <w:rsid w:val="00952086"/>
    <w:rsid w:val="00967340"/>
    <w:rsid w:val="00980AE8"/>
    <w:rsid w:val="00996654"/>
    <w:rsid w:val="009A1973"/>
    <w:rsid w:val="009A7BF4"/>
    <w:rsid w:val="009C0F2A"/>
    <w:rsid w:val="009D2D8B"/>
    <w:rsid w:val="009E6E23"/>
    <w:rsid w:val="00A002A4"/>
    <w:rsid w:val="00A04AEE"/>
    <w:rsid w:val="00A14439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22B9"/>
    <w:rsid w:val="00B13DC0"/>
    <w:rsid w:val="00B30A8A"/>
    <w:rsid w:val="00B31BE5"/>
    <w:rsid w:val="00B531FE"/>
    <w:rsid w:val="00B56638"/>
    <w:rsid w:val="00B752FF"/>
    <w:rsid w:val="00BB2177"/>
    <w:rsid w:val="00BB6A31"/>
    <w:rsid w:val="00BB6E35"/>
    <w:rsid w:val="00BE5279"/>
    <w:rsid w:val="00BE6208"/>
    <w:rsid w:val="00BF567F"/>
    <w:rsid w:val="00C01CF9"/>
    <w:rsid w:val="00C24541"/>
    <w:rsid w:val="00C42467"/>
    <w:rsid w:val="00C72CA9"/>
    <w:rsid w:val="00C72D57"/>
    <w:rsid w:val="00C75940"/>
    <w:rsid w:val="00C76541"/>
    <w:rsid w:val="00C83802"/>
    <w:rsid w:val="00C83E66"/>
    <w:rsid w:val="00C87E85"/>
    <w:rsid w:val="00CA3A03"/>
    <w:rsid w:val="00CA3C1D"/>
    <w:rsid w:val="00CD20E0"/>
    <w:rsid w:val="00CD40AA"/>
    <w:rsid w:val="00CE3286"/>
    <w:rsid w:val="00CF1619"/>
    <w:rsid w:val="00D022F5"/>
    <w:rsid w:val="00D06472"/>
    <w:rsid w:val="00D25935"/>
    <w:rsid w:val="00D320F2"/>
    <w:rsid w:val="00D401D6"/>
    <w:rsid w:val="00D4419D"/>
    <w:rsid w:val="00D47684"/>
    <w:rsid w:val="00D57503"/>
    <w:rsid w:val="00D648C7"/>
    <w:rsid w:val="00D64D03"/>
    <w:rsid w:val="00D64DFC"/>
    <w:rsid w:val="00D75F85"/>
    <w:rsid w:val="00DC570D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EF6E2A"/>
    <w:rsid w:val="00F00A53"/>
    <w:rsid w:val="00F0691A"/>
    <w:rsid w:val="00F25F77"/>
    <w:rsid w:val="00F35A31"/>
    <w:rsid w:val="00F3608C"/>
    <w:rsid w:val="00F42A4D"/>
    <w:rsid w:val="00F43C4E"/>
    <w:rsid w:val="00F71000"/>
    <w:rsid w:val="00F75840"/>
    <w:rsid w:val="00F844C3"/>
    <w:rsid w:val="00F93473"/>
    <w:rsid w:val="00FA0ADC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D02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op.ngi.be/fr/conditions-de-ven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E2EBEF6D34193A011FF9DFE5B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8A9E6-486D-4D78-AF86-459132F17B25}"/>
      </w:docPartPr>
      <w:docPartBody>
        <w:p w:rsidR="00646069" w:rsidRDefault="004278E5" w:rsidP="004278E5">
          <w:pPr>
            <w:pStyle w:val="E68E2EBEF6D34193A011FF9DFE5BEBC5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BE0F696B3C4F128822454DEE90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F511-8896-4706-8DD9-555D914E76AF}"/>
      </w:docPartPr>
      <w:docPartBody>
        <w:p w:rsidR="00646069" w:rsidRDefault="004278E5" w:rsidP="004278E5">
          <w:pPr>
            <w:pStyle w:val="0EBE0F696B3C4F128822454DEE90FDC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DC2B2120FE4181B266BC816B4F4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D4745-07B6-4218-A6A8-3A948A8E9FC9}"/>
      </w:docPartPr>
      <w:docPartBody>
        <w:p w:rsidR="00646069" w:rsidRDefault="004278E5" w:rsidP="004278E5">
          <w:pPr>
            <w:pStyle w:val="8BDC2B2120FE4181B266BC816B4F4CDE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0FE2B8B7E364856BFAD24009E90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CD3B4-25F6-45CF-97A5-B3360E63670F}"/>
      </w:docPartPr>
      <w:docPartBody>
        <w:p w:rsidR="00646069" w:rsidRDefault="004278E5" w:rsidP="004278E5">
          <w:pPr>
            <w:pStyle w:val="90FE2B8B7E364856BFAD24009E90D9D5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49DF0BA800416EAC66A3D4FCC61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54549-E1F5-4632-AEB5-9CA2A8238C3D}"/>
      </w:docPartPr>
      <w:docPartBody>
        <w:p w:rsidR="00646069" w:rsidRDefault="004278E5" w:rsidP="004278E5">
          <w:pPr>
            <w:pStyle w:val="7949DF0BA800416EAC66A3D4FCC61585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9ED95A71854A54BC22F181A600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56F0E-8387-47ED-96C4-F3A85E1702BC}"/>
      </w:docPartPr>
      <w:docPartBody>
        <w:p w:rsidR="00646069" w:rsidRDefault="004278E5" w:rsidP="004278E5">
          <w:pPr>
            <w:pStyle w:val="BF9ED95A71854A54BC22F181A6005215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1B878323794AA7A6324010EA9FA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97A10-6315-418B-8FAD-3D8F63FCCA3C}"/>
      </w:docPartPr>
      <w:docPartBody>
        <w:p w:rsidR="00646069" w:rsidRDefault="004278E5" w:rsidP="004278E5">
          <w:pPr>
            <w:pStyle w:val="3F1B878323794AA7A6324010EA9FAAA3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415CA602034603A77F8B52A3A86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C041-5D88-428E-A4A3-046BBEB8B73B}"/>
      </w:docPartPr>
      <w:docPartBody>
        <w:p w:rsidR="00646069" w:rsidRDefault="004278E5" w:rsidP="004278E5">
          <w:pPr>
            <w:pStyle w:val="BE415CA602034603A77F8B52A3A8655C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04AC9EEED84F438CFC67FAEAD2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91722-D9EF-450D-9456-C7AA387AA92B}"/>
      </w:docPartPr>
      <w:docPartBody>
        <w:p w:rsidR="00646069" w:rsidRDefault="004278E5" w:rsidP="004278E5">
          <w:pPr>
            <w:pStyle w:val="3F04AC9EEED84F438CFC67FAEAD226CA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C883F1507D24979838E4E89141BE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29433-85DA-4B2F-9EA8-D94CA80B7C2C}"/>
      </w:docPartPr>
      <w:docPartBody>
        <w:p w:rsidR="003D1F52" w:rsidRDefault="004278E5" w:rsidP="004278E5">
          <w:pPr>
            <w:pStyle w:val="9C883F1507D24979838E4E89141BEF02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4AE3E201B24824BB943AD8BB66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5D8E-EBA7-4C06-84E1-E01722D05B51}"/>
      </w:docPartPr>
      <w:docPartBody>
        <w:p w:rsidR="003D1F52" w:rsidRDefault="004278E5" w:rsidP="004278E5">
          <w:pPr>
            <w:pStyle w:val="524AE3E201B24824BB943AD8BB668CF3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7F946E56ED2419BB45F387BB8F20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6CC8F-30E0-48BE-A9A2-447F8DD1B286}"/>
      </w:docPartPr>
      <w:docPartBody>
        <w:p w:rsidR="004278E5" w:rsidRDefault="004278E5" w:rsidP="004278E5">
          <w:pPr>
            <w:pStyle w:val="17F946E56ED2419BB45F387BB8F20AC01"/>
          </w:pPr>
          <w:r w:rsidRPr="00266F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7C2A8D8BE3434E893E31ECFA723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549B9-5219-4A0E-AB05-9189DA20BC10}"/>
      </w:docPartPr>
      <w:docPartBody>
        <w:p w:rsidR="004278E5" w:rsidRDefault="004278E5" w:rsidP="004278E5">
          <w:pPr>
            <w:pStyle w:val="887C2A8D8BE3434E893E31ECFA7230801"/>
          </w:pPr>
          <w:r w:rsidRPr="00266F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94D70494754A2E899FEB2A417566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B2A44-7901-4FB3-BD79-8B750078DA88}"/>
      </w:docPartPr>
      <w:docPartBody>
        <w:p w:rsidR="004278E5" w:rsidRDefault="004278E5" w:rsidP="004278E5">
          <w:pPr>
            <w:pStyle w:val="6394D70494754A2E899FEB2A417566272"/>
          </w:pPr>
          <w:r w:rsidRPr="00266F1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4E026156E24970BF00F11E55DC2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851EF-1D61-4712-B6A2-66CF6ABC84E7}"/>
      </w:docPartPr>
      <w:docPartBody>
        <w:p w:rsidR="004278E5" w:rsidRDefault="004278E5" w:rsidP="004278E5">
          <w:pPr>
            <w:pStyle w:val="774E026156E24970BF00F11E55DC24732"/>
          </w:pPr>
          <w:r w:rsidRPr="00266F1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2F12D9"/>
    <w:rsid w:val="003D1F52"/>
    <w:rsid w:val="004278E5"/>
    <w:rsid w:val="0057075D"/>
    <w:rsid w:val="00646069"/>
    <w:rsid w:val="00B00C83"/>
    <w:rsid w:val="00B04A16"/>
    <w:rsid w:val="00B82F6F"/>
    <w:rsid w:val="00C75443"/>
    <w:rsid w:val="00D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78E5"/>
    <w:rPr>
      <w:color w:val="808080"/>
    </w:rPr>
  </w:style>
  <w:style w:type="paragraph" w:customStyle="1" w:styleId="E68E2EBEF6D34193A011FF9DFE5BEBC51">
    <w:name w:val="E68E2EBEF6D34193A011FF9DFE5BEBC51"/>
    <w:rsid w:val="004278E5"/>
    <w:rPr>
      <w:rFonts w:eastAsiaTheme="minorHAnsi"/>
      <w:lang w:eastAsia="en-US"/>
    </w:rPr>
  </w:style>
  <w:style w:type="paragraph" w:customStyle="1" w:styleId="0EBE0F696B3C4F128822454DEE90FDC71">
    <w:name w:val="0EBE0F696B3C4F128822454DEE90FDC71"/>
    <w:rsid w:val="004278E5"/>
    <w:rPr>
      <w:rFonts w:eastAsiaTheme="minorHAnsi"/>
      <w:lang w:eastAsia="en-US"/>
    </w:rPr>
  </w:style>
  <w:style w:type="paragraph" w:customStyle="1" w:styleId="8BDC2B2120FE4181B266BC816B4F4CDE1">
    <w:name w:val="8BDC2B2120FE4181B266BC816B4F4CDE1"/>
    <w:rsid w:val="004278E5"/>
    <w:rPr>
      <w:rFonts w:eastAsiaTheme="minorHAnsi"/>
      <w:lang w:eastAsia="en-US"/>
    </w:rPr>
  </w:style>
  <w:style w:type="paragraph" w:customStyle="1" w:styleId="90FE2B8B7E364856BFAD24009E90D9D51">
    <w:name w:val="90FE2B8B7E364856BFAD24009E90D9D51"/>
    <w:rsid w:val="004278E5"/>
    <w:rPr>
      <w:rFonts w:eastAsiaTheme="minorHAnsi"/>
      <w:lang w:eastAsia="en-US"/>
    </w:rPr>
  </w:style>
  <w:style w:type="paragraph" w:customStyle="1" w:styleId="7949DF0BA800416EAC66A3D4FCC615851">
    <w:name w:val="7949DF0BA800416EAC66A3D4FCC615851"/>
    <w:rsid w:val="004278E5"/>
    <w:rPr>
      <w:rFonts w:eastAsiaTheme="minorHAnsi"/>
      <w:lang w:eastAsia="en-US"/>
    </w:rPr>
  </w:style>
  <w:style w:type="paragraph" w:customStyle="1" w:styleId="BF9ED95A71854A54BC22F181A60052151">
    <w:name w:val="BF9ED95A71854A54BC22F181A60052151"/>
    <w:rsid w:val="004278E5"/>
    <w:rPr>
      <w:rFonts w:eastAsiaTheme="minorHAnsi"/>
      <w:lang w:eastAsia="en-US"/>
    </w:rPr>
  </w:style>
  <w:style w:type="paragraph" w:customStyle="1" w:styleId="3F1B878323794AA7A6324010EA9FAAA31">
    <w:name w:val="3F1B878323794AA7A6324010EA9FAAA31"/>
    <w:rsid w:val="004278E5"/>
    <w:rPr>
      <w:rFonts w:eastAsiaTheme="minorHAnsi"/>
      <w:lang w:eastAsia="en-US"/>
    </w:rPr>
  </w:style>
  <w:style w:type="paragraph" w:customStyle="1" w:styleId="BE415CA602034603A77F8B52A3A8655C1">
    <w:name w:val="BE415CA602034603A77F8B52A3A8655C1"/>
    <w:rsid w:val="004278E5"/>
    <w:rPr>
      <w:rFonts w:eastAsiaTheme="minorHAnsi"/>
      <w:lang w:eastAsia="en-US"/>
    </w:rPr>
  </w:style>
  <w:style w:type="paragraph" w:customStyle="1" w:styleId="3F04AC9EEED84F438CFC67FAEAD226CA1">
    <w:name w:val="3F04AC9EEED84F438CFC67FAEAD226CA1"/>
    <w:rsid w:val="004278E5"/>
    <w:rPr>
      <w:rFonts w:eastAsiaTheme="minorHAnsi"/>
      <w:lang w:eastAsia="en-US"/>
    </w:rPr>
  </w:style>
  <w:style w:type="paragraph" w:customStyle="1" w:styleId="9C883F1507D24979838E4E89141BEF021">
    <w:name w:val="9C883F1507D24979838E4E89141BEF021"/>
    <w:rsid w:val="004278E5"/>
    <w:rPr>
      <w:rFonts w:eastAsiaTheme="minorHAnsi"/>
      <w:lang w:eastAsia="en-US"/>
    </w:rPr>
  </w:style>
  <w:style w:type="paragraph" w:customStyle="1" w:styleId="524AE3E201B24824BB943AD8BB668CF31">
    <w:name w:val="524AE3E201B24824BB943AD8BB668CF31"/>
    <w:rsid w:val="004278E5"/>
    <w:rPr>
      <w:rFonts w:eastAsiaTheme="minorHAnsi"/>
      <w:lang w:eastAsia="en-US"/>
    </w:rPr>
  </w:style>
  <w:style w:type="paragraph" w:customStyle="1" w:styleId="17F946E56ED2419BB45F387BB8F20AC01">
    <w:name w:val="17F946E56ED2419BB45F387BB8F20AC01"/>
    <w:rsid w:val="004278E5"/>
    <w:rPr>
      <w:rFonts w:eastAsiaTheme="minorHAnsi"/>
      <w:lang w:eastAsia="en-US"/>
    </w:rPr>
  </w:style>
  <w:style w:type="paragraph" w:customStyle="1" w:styleId="887C2A8D8BE3434E893E31ECFA7230801">
    <w:name w:val="887C2A8D8BE3434E893E31ECFA7230801"/>
    <w:rsid w:val="004278E5"/>
    <w:rPr>
      <w:rFonts w:eastAsiaTheme="minorHAnsi"/>
      <w:lang w:eastAsia="en-US"/>
    </w:rPr>
  </w:style>
  <w:style w:type="paragraph" w:customStyle="1" w:styleId="6394D70494754A2E899FEB2A417566272">
    <w:name w:val="6394D70494754A2E899FEB2A417566272"/>
    <w:rsid w:val="004278E5"/>
    <w:rPr>
      <w:rFonts w:eastAsiaTheme="minorHAnsi"/>
      <w:lang w:eastAsia="en-US"/>
    </w:rPr>
  </w:style>
  <w:style w:type="paragraph" w:customStyle="1" w:styleId="774E026156E24970BF00F11E55DC24732">
    <w:name w:val="774E026156E24970BF00F11E55DC24732"/>
    <w:rsid w:val="004278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2</cp:revision>
  <cp:lastPrinted>2017-03-28T11:54:00Z</cp:lastPrinted>
  <dcterms:created xsi:type="dcterms:W3CDTF">2023-03-28T08:56:00Z</dcterms:created>
  <dcterms:modified xsi:type="dcterms:W3CDTF">2023-03-28T08:56:00Z</dcterms:modified>
</cp:coreProperties>
</file>