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77777777" w:rsidR="00864AC1" w:rsidRPr="00755618" w:rsidRDefault="00D320F2" w:rsidP="00755618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 xml:space="preserve">Bestelling van luchtfoto’s en </w:t>
      </w:r>
      <w:proofErr w:type="spellStart"/>
      <w:r w:rsidRPr="00755618">
        <w:rPr>
          <w:b/>
          <w:bCs/>
          <w:color w:val="EA5901"/>
          <w:lang w:val="nl-BE"/>
        </w:rPr>
        <w:t>orthofoto’s</w:t>
      </w:r>
      <w:proofErr w:type="spellEnd"/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</w:t>
      </w:r>
      <w:r w:rsidRPr="00F24D6C">
        <w:rPr>
          <w:b/>
          <w:lang w:val="nl-BE"/>
        </w:rPr>
        <w:t>s</w:t>
      </w:r>
      <w:r w:rsidR="00A719DF" w:rsidRPr="00F24D6C">
        <w:rPr>
          <w:b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1EE7CA21" w:rsidR="00DC670A" w:rsidRPr="00D320F2" w:rsidRDefault="00AD3AF5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F24D6C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6C45C2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1697178A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E8277B" w14:textId="3B4F446F" w:rsidR="00173571" w:rsidRPr="003C0BC3" w:rsidRDefault="00382C8B" w:rsidP="003C0BC3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bookmarkStart w:id="0" w:name="_Hlk55303887"/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 w:rsidR="00817D78">
        <w:rPr>
          <w:b/>
          <w:bCs/>
          <w:iCs/>
          <w:color w:val="EA5901"/>
          <w:lang w:val="nl-BE"/>
        </w:rPr>
        <w:t>:</w:t>
      </w:r>
    </w:p>
    <w:p w14:paraId="303097BC" w14:textId="63250D30" w:rsidR="00744FCE" w:rsidRPr="00D320F2" w:rsidRDefault="007C25E1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="00744FCE" w:rsidRPr="00F24D6C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-1039119463"/>
          <w:placeholder>
            <w:docPart w:val="54C3FA83747241E9A815C59CE3DD8982"/>
          </w:placeholder>
        </w:sdtPr>
        <w:sdtEndPr/>
        <w:sdtContent>
          <w:sdt>
            <w:sdtPr>
              <w:id w:val="2098055397"/>
              <w:placeholder>
                <w:docPart w:val="2C61D23DC86F4E51A586290D7DBB265C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p w14:paraId="0EDBE59C" w14:textId="792EC902" w:rsidR="00744FCE" w:rsidRPr="00D320F2" w:rsidRDefault="00174BE3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="00744FCE" w:rsidRPr="00A719DF">
        <w:rPr>
          <w:b/>
          <w:lang w:val="nl-BE"/>
        </w:rPr>
        <w:t>adres</w:t>
      </w:r>
      <w:r w:rsidR="00006A72">
        <w:rPr>
          <w:b/>
          <w:lang w:val="nl-BE"/>
        </w:rPr>
        <w:t xml:space="preserve"> (of </w:t>
      </w:r>
      <w:r w:rsidR="00006A72" w:rsidRPr="005D2EFF">
        <w:rPr>
          <w:b/>
          <w:lang w:val="nl-BE"/>
        </w:rPr>
        <w:t xml:space="preserve">vermeld </w:t>
      </w:r>
      <w:r w:rsidR="00006A72">
        <w:rPr>
          <w:b/>
          <w:lang w:val="nl-BE"/>
        </w:rPr>
        <w:t>“Afhalen</w:t>
      </w:r>
      <w:r w:rsidR="00006A72" w:rsidRPr="005D2EFF">
        <w:rPr>
          <w:b/>
          <w:lang w:val="nl-BE"/>
        </w:rPr>
        <w:t xml:space="preserve"> winkel</w:t>
      </w:r>
      <w:r w:rsidR="00006A72">
        <w:rPr>
          <w:b/>
          <w:lang w:val="nl-BE"/>
        </w:rPr>
        <w:t>”)</w:t>
      </w:r>
      <w:r w:rsidR="00006A72" w:rsidRPr="00006A72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1321533244"/>
          <w:placeholder>
            <w:docPart w:val="848F3417B54A4407B0A8B78828C74BD6"/>
          </w:placeholder>
        </w:sdtPr>
        <w:sdtEndPr/>
        <w:sdtContent>
          <w:sdt>
            <w:sdtPr>
              <w:id w:val="-11767387"/>
              <w:placeholder>
                <w:docPart w:val="ED684AE1FA444470ACAB219E1C4BACCA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bookmarkEnd w:id="0"/>
    <w:p w14:paraId="5D4F1A06" w14:textId="77777777" w:rsidR="00173571" w:rsidRPr="00D320F2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E7177E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</w:t>
      </w:r>
      <w:proofErr w:type="spellEnd"/>
      <w:r w:rsidR="00D320F2" w:rsidRPr="00755618">
        <w:rPr>
          <w:b/>
          <w:iCs/>
          <w:color w:val="EA5901"/>
        </w:rPr>
        <w:t xml:space="preserve"> over het </w:t>
      </w:r>
      <w:proofErr w:type="spellStart"/>
      <w:r w:rsidR="00D320F2" w:rsidRPr="00755618">
        <w:rPr>
          <w:b/>
          <w:iCs/>
          <w:color w:val="EA5901"/>
        </w:rPr>
        <w:t>product</w:t>
      </w:r>
      <w:proofErr w:type="spellEnd"/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40F2419E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per </w:t>
            </w:r>
            <w:proofErr w:type="spellStart"/>
            <w:r w:rsidR="007C1815">
              <w:rPr>
                <w:b/>
                <w:bCs/>
              </w:rPr>
              <w:t>foto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5BD781F1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3</w:t>
            </w:r>
            <w:r w:rsidR="00DE4418">
              <w:t>4</w:t>
            </w:r>
            <w:r w:rsidR="00263CC0" w:rsidRPr="00465ED4">
              <w:t xml:space="preserve">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="00263CC0"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9D3317A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5</w:t>
            </w:r>
            <w:r w:rsidR="00DE4418">
              <w:t>6</w:t>
            </w:r>
            <w:r w:rsidR="00263CC0" w:rsidRPr="00465ED4">
              <w:t xml:space="preserve">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="00263CC0" w:rsidRPr="00917B89">
              <w:rPr>
                <w:sz w:val="16"/>
                <w:szCs w:val="16"/>
              </w:rPr>
              <w:t>*</w:t>
            </w:r>
            <w:r w:rsidRPr="00917B89">
              <w:rPr>
                <w:sz w:val="16"/>
                <w:szCs w:val="16"/>
              </w:rPr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0FA2" w:rsidRPr="00465ED4" w14:paraId="7627FA4B" w14:textId="77777777" w:rsidTr="00357CE2">
        <w:trPr>
          <w:trHeight w:val="315"/>
          <w:jc w:val="center"/>
        </w:trPr>
        <w:tc>
          <w:tcPr>
            <w:tcW w:w="10343" w:type="dxa"/>
            <w:gridSpan w:val="4"/>
            <w:shd w:val="clear" w:color="auto" w:fill="auto"/>
            <w:noWrap/>
          </w:tcPr>
          <w:p w14:paraId="0FFCD6FB" w14:textId="1016B1FA" w:rsidR="007E0FA2" w:rsidRPr="00F35A31" w:rsidRDefault="007E0FA2" w:rsidP="007E0FA2">
            <w:pPr>
              <w:spacing w:after="0"/>
            </w:pPr>
            <w:r w:rsidRPr="00D64D03">
              <w:rPr>
                <w:b/>
                <w:bCs/>
              </w:rPr>
              <w:t>*</w:t>
            </w:r>
            <w:r w:rsidRPr="00F35A31">
              <w:t xml:space="preserve"> 8,20 €</w:t>
            </w:r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 w:rsidRPr="00F35A31">
              <w:t xml:space="preserve"> 28x28 cm </w:t>
            </w:r>
            <w:r>
              <w:t xml:space="preserve">(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 xml:space="preserve">rack &amp; trace </w:t>
            </w:r>
            <w:r w:rsidR="00A52AFF" w:rsidRPr="00F249C3">
              <w:rPr>
                <w:lang w:val="nl-NL"/>
              </w:rPr>
              <w:t>met handtekening bij de receptie</w:t>
            </w:r>
            <w:r w:rsidR="00A52AFF">
              <w:t xml:space="preserve"> </w:t>
            </w:r>
            <w:sdt>
              <w:sdtPr>
                <w:id w:val="-15404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)</w:t>
            </w:r>
          </w:p>
          <w:p w14:paraId="2288D389" w14:textId="0DFDE1CD" w:rsidR="007E0FA2" w:rsidRDefault="007E0FA2" w:rsidP="007E0FA2">
            <w:pPr>
              <w:spacing w:after="0"/>
            </w:pPr>
            <w:r w:rsidRPr="00D64D03">
              <w:rPr>
                <w:b/>
                <w:bCs/>
              </w:rPr>
              <w:t>**</w:t>
            </w:r>
            <w:r>
              <w:t xml:space="preserve"> 11 €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56x56 cm (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 xml:space="preserve">rack &amp; trace </w:t>
            </w:r>
            <w:r w:rsidR="00A52AFF" w:rsidRPr="00F249C3">
              <w:rPr>
                <w:lang w:val="nl-NL"/>
              </w:rPr>
              <w:t>met handtekening bij de receptie</w:t>
            </w:r>
            <w:r w:rsidR="00A52AFF">
              <w:t xml:space="preserve">  </w:t>
            </w:r>
            <w:sdt>
              <w:sdtPr>
                <w:id w:val="20960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)</w:t>
            </w:r>
          </w:p>
        </w:tc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057749AE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fer file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6DED5194" w:rsidR="00263CC0" w:rsidRPr="00465ED4" w:rsidRDefault="00263CC0" w:rsidP="00C87E85">
            <w:pPr>
              <w:spacing w:after="0"/>
            </w:pPr>
            <w:r w:rsidRPr="00465ED4">
              <w:t>3</w:t>
            </w:r>
            <w:r w:rsidR="00DE4418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A52AFF">
        <w:trPr>
          <w:trHeight w:val="300"/>
          <w:jc w:val="center"/>
        </w:trPr>
        <w:tc>
          <w:tcPr>
            <w:tcW w:w="3788" w:type="dxa"/>
            <w:tcBorders>
              <w:bottom w:val="nil"/>
            </w:tcBorders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 xml:space="preserve">Digitale </w:t>
            </w:r>
            <w:proofErr w:type="spellStart"/>
            <w:r>
              <w:t>orthofoto’s</w:t>
            </w:r>
            <w:proofErr w:type="spellEnd"/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auto"/>
            <w:noWrap/>
            <w:hideMark/>
          </w:tcPr>
          <w:p w14:paraId="67D67E01" w14:textId="220576A3" w:rsidR="00263CC0" w:rsidRPr="00465ED4" w:rsidRDefault="00263CC0" w:rsidP="00C87E85">
            <w:pPr>
              <w:spacing w:after="0"/>
            </w:pPr>
            <w:r w:rsidRPr="00465ED4">
              <w:t>1</w:t>
            </w:r>
            <w:r w:rsidR="00DE4418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nil"/>
            </w:tcBorders>
            <w:shd w:val="clear" w:color="auto" w:fill="auto"/>
            <w:noWrap/>
            <w:hideMark/>
          </w:tcPr>
          <w:p w14:paraId="2AACC814" w14:textId="77777777" w:rsidR="00263CC0" w:rsidRPr="00465ED4" w:rsidRDefault="00A52AFF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2AFF" w:rsidRPr="00465ED4" w14:paraId="6717BDD5" w14:textId="77777777" w:rsidTr="0051764B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nil"/>
            </w:tcBorders>
            <w:shd w:val="clear" w:color="auto" w:fill="auto"/>
            <w:noWrap/>
          </w:tcPr>
          <w:p w14:paraId="460C7600" w14:textId="55BC0C48" w:rsidR="00A52AFF" w:rsidRDefault="00A52AFF" w:rsidP="00C87E85">
            <w:pPr>
              <w:spacing w:after="0"/>
            </w:pPr>
            <w:r w:rsidRPr="00A719DF">
              <w:rPr>
                <w:b/>
                <w:lang w:val="nl-BE"/>
              </w:rPr>
              <w:t>Adres van de gevraagde zone</w:t>
            </w:r>
            <w:r w:rsidRPr="00D320F2">
              <w:rPr>
                <w:lang w:val="nl-BE"/>
              </w:rPr>
              <w:t xml:space="preserve"> </w:t>
            </w:r>
            <w:r w:rsidRPr="00D320F2">
              <w:rPr>
                <w:sz w:val="18"/>
                <w:szCs w:val="18"/>
                <w:lang w:val="nl-BE"/>
              </w:rPr>
              <w:t>(straatnaam, gemeente)</w:t>
            </w:r>
            <w:r w:rsidRPr="006C45C2">
              <w:rPr>
                <w:b/>
                <w:bCs/>
                <w:lang w:val="nl-BE"/>
              </w:rPr>
              <w:t>:</w:t>
            </w:r>
            <w:r>
              <w:rPr>
                <w:b/>
                <w:bCs/>
                <w:lang w:val="nl-BE"/>
              </w:rPr>
              <w:t xml:space="preserve"> </w:t>
            </w:r>
            <w:sdt>
              <w:sdtPr>
                <w:id w:val="-1622150711"/>
                <w:placeholder>
                  <w:docPart w:val="9EF28AC260E344A7AD6D266FDB488AD5"/>
                </w:placeholder>
              </w:sdtPr>
              <w:sdtContent>
                <w:sdt>
                  <w:sdtPr>
                    <w:id w:val="664829762"/>
                    <w:placeholder>
                      <w:docPart w:val="B9BE2A83E69443558D1C98298168606A"/>
                    </w:placeholder>
                  </w:sdtPr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  <w:r>
              <w:br/>
            </w:r>
          </w:p>
        </w:tc>
      </w:tr>
      <w:tr w:rsidR="00A52AFF" w:rsidRPr="00465ED4" w14:paraId="7378FD0E" w14:textId="77777777" w:rsidTr="0051764B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nil"/>
            </w:tcBorders>
            <w:shd w:val="clear" w:color="auto" w:fill="auto"/>
            <w:noWrap/>
          </w:tcPr>
          <w:p w14:paraId="53402C27" w14:textId="77777777" w:rsidR="00A52AFF" w:rsidRDefault="00A52AFF" w:rsidP="00C87E85">
            <w:pPr>
              <w:spacing w:after="0"/>
            </w:pPr>
            <w:r w:rsidRPr="006C45C2">
              <w:rPr>
                <w:b/>
                <w:lang w:val="nl-NL"/>
              </w:rPr>
              <w:t>Lambertcoördinaten</w:t>
            </w:r>
            <w:r w:rsidRPr="006C45C2">
              <w:rPr>
                <w:lang w:val="nl-NL"/>
              </w:rPr>
              <w:t xml:space="preserve"> (facultatief) </w:t>
            </w:r>
            <w:r w:rsidRPr="006C45C2">
              <w:rPr>
                <w:sz w:val="18"/>
                <w:szCs w:val="18"/>
                <w:lang w:val="nl-NL"/>
              </w:rPr>
              <w:t>(b.v.: X: 173890 en Y: 204945)</w:t>
            </w:r>
            <w:r w:rsidRPr="006C45C2">
              <w:rPr>
                <w:b/>
                <w:bCs/>
                <w:sz w:val="18"/>
                <w:szCs w:val="18"/>
                <w:lang w:val="nl-NL"/>
              </w:rPr>
              <w:t>:</w:t>
            </w:r>
            <w:r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sdt>
              <w:sdtPr>
                <w:id w:val="-528955130"/>
                <w:placeholder>
                  <w:docPart w:val="81C5BDE6F36144C096583125DA8D6D18"/>
                </w:placeholder>
              </w:sdtPr>
              <w:sdtContent>
                <w:sdt>
                  <w:sdtPr>
                    <w:id w:val="1251553437"/>
                    <w:placeholder>
                      <w:docPart w:val="13CAF985217B4CE0B27057FF617D3ED4"/>
                    </w:placeholder>
                  </w:sdtPr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</w:p>
          <w:p w14:paraId="4FB1CFAD" w14:textId="214AF25A" w:rsidR="00A52AFF" w:rsidRDefault="00A52AFF" w:rsidP="00C87E85">
            <w:pPr>
              <w:spacing w:after="0"/>
            </w:pPr>
          </w:p>
        </w:tc>
      </w:tr>
      <w:tr w:rsidR="00A52AFF" w:rsidRPr="00465ED4" w14:paraId="7A2D5FBF" w14:textId="77777777" w:rsidTr="00A52AFF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AD26C22" w14:textId="77777777" w:rsidR="00A52AFF" w:rsidRPr="00A52AFF" w:rsidRDefault="00A52AFF" w:rsidP="00A52AFF">
            <w:pPr>
              <w:spacing w:after="0"/>
              <w:rPr>
                <w:bCs/>
                <w:sz w:val="16"/>
                <w:szCs w:val="16"/>
                <w:lang w:val="nl-BE"/>
              </w:rPr>
            </w:pPr>
            <w:r w:rsidRPr="00A52AFF">
              <w:rPr>
                <w:b/>
                <w:lang w:val="nl-BE"/>
              </w:rPr>
              <w:t xml:space="preserve">Kadasternummer  </w:t>
            </w:r>
            <w:r w:rsidRPr="00A52AFF">
              <w:rPr>
                <w:bCs/>
                <w:lang w:val="nl-BE"/>
              </w:rPr>
              <w:t>(facultatief) </w:t>
            </w:r>
            <w:r w:rsidRPr="00A52AFF">
              <w:rPr>
                <w:bCs/>
                <w:sz w:val="16"/>
                <w:szCs w:val="16"/>
                <w:lang w:val="nl-BE"/>
              </w:rPr>
              <w:t>(b.v.: het kadastrale perceel gekend onder de naam 12026 XXXX, eerste sectie, sectie C, perceel 293):</w:t>
            </w:r>
          </w:p>
          <w:p w14:paraId="4B52DB2E" w14:textId="77777777" w:rsidR="00A52AFF" w:rsidRDefault="00A52AFF" w:rsidP="00C87E85">
            <w:pPr>
              <w:spacing w:after="0"/>
            </w:pPr>
            <w:sdt>
              <w:sdtPr>
                <w:id w:val="-1427116977"/>
                <w:placeholder>
                  <w:docPart w:val="62D0EB8A8C71423EB82710CEAE7D4169"/>
                </w:placeholder>
              </w:sdtPr>
              <w:sdtContent>
                <w:sdt>
                  <w:sdtPr>
                    <w:id w:val="143020341"/>
                    <w:placeholder>
                      <w:docPart w:val="D46DCFD364CB4CB4B21321E2B8C50FED"/>
                    </w:placeholder>
                  </w:sdtPr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</w:p>
          <w:p w14:paraId="6A0FC60A" w14:textId="5FEABC9E" w:rsidR="00A52AFF" w:rsidRPr="006C45C2" w:rsidRDefault="00A52AFF" w:rsidP="00C87E85">
            <w:pPr>
              <w:spacing w:after="0"/>
              <w:rPr>
                <w:b/>
                <w:lang w:val="nl-NL"/>
              </w:rPr>
            </w:pPr>
          </w:p>
        </w:tc>
      </w:tr>
      <w:tr w:rsidR="00A52AFF" w:rsidRPr="00465ED4" w14:paraId="2282CCEC" w14:textId="77777777" w:rsidTr="00A52AFF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EE56C91" w14:textId="3417FA2F" w:rsidR="00A52AFF" w:rsidRPr="00A52AFF" w:rsidRDefault="00A52AFF" w:rsidP="00A52AFF">
            <w:pPr>
              <w:spacing w:after="0"/>
              <w:rPr>
                <w:b/>
                <w:lang w:val="nl-BE"/>
              </w:rPr>
            </w:pPr>
            <w:r w:rsidRPr="00A719DF">
              <w:rPr>
                <w:b/>
                <w:lang w:val="nl-BE"/>
              </w:rPr>
              <w:t>Gevraagd(e) ja(a)r(en)</w:t>
            </w:r>
            <w:r w:rsidRPr="00D320F2">
              <w:rPr>
                <w:lang w:val="nl-BE"/>
              </w:rPr>
              <w:t>:</w:t>
            </w:r>
            <w:r w:rsidRPr="00D320F2">
              <w:rPr>
                <w:lang w:val="nl-BE"/>
              </w:rPr>
              <w:tab/>
            </w:r>
            <w:sdt>
              <w:sdtPr>
                <w:id w:val="-782192688"/>
                <w:placeholder>
                  <w:docPart w:val="5831E7E82E864720A0EB1B0780CB4930"/>
                </w:placeholder>
              </w:sdtPr>
              <w:sdtContent>
                <w:sdt>
                  <w:sdtPr>
                    <w:id w:val="769740829"/>
                    <w:placeholder>
                      <w:docPart w:val="71904A13B9ED48AE98D0D475F11D3499"/>
                    </w:placeholder>
                  </w:sdtPr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  <w:r>
              <w:br/>
            </w:r>
          </w:p>
        </w:tc>
      </w:tr>
      <w:tr w:rsidR="00A52AFF" w:rsidRPr="00465ED4" w14:paraId="67F1FB07" w14:textId="77777777" w:rsidTr="00A52AFF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F55F" w14:textId="0C2363B4" w:rsidR="00A52AFF" w:rsidRDefault="00A52AFF" w:rsidP="00C87E85">
            <w:pPr>
              <w:spacing w:after="0"/>
            </w:pPr>
          </w:p>
        </w:tc>
      </w:tr>
    </w:tbl>
    <w:p w14:paraId="10AC106C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 xml:space="preserve">Gelieve dit formulier te sturen naar </w:t>
      </w:r>
      <w:hyperlink r:id="rId8" w:history="1">
        <w:r>
          <w:rPr>
            <w:rStyle w:val="Lienhypertexte"/>
            <w:lang w:val="nl-BE"/>
          </w:rPr>
          <w:t>sales@ign.be</w:t>
        </w:r>
      </w:hyperlink>
      <w:r>
        <w:rPr>
          <w:lang w:val="nl-BE"/>
        </w:rPr>
        <w:t xml:space="preserve"> </w:t>
      </w:r>
    </w:p>
    <w:p w14:paraId="33FEAEEE" w14:textId="2B9A8116" w:rsidR="00CF09C8" w:rsidRDefault="00CF09C8" w:rsidP="00CF09C8">
      <w:pPr>
        <w:spacing w:after="0" w:line="240" w:lineRule="auto"/>
        <w:rPr>
          <w:lang w:val="nl-BE"/>
        </w:rPr>
      </w:pPr>
      <w:r w:rsidRPr="007E0FA2">
        <w:rPr>
          <w:b/>
          <w:bCs/>
          <w:lang w:val="nl-BE"/>
        </w:rPr>
        <w:t>Datum</w:t>
      </w:r>
      <w:r>
        <w:rPr>
          <w:lang w:val="nl-BE"/>
        </w:rPr>
        <w:t>:</w:t>
      </w:r>
    </w:p>
    <w:p w14:paraId="6156FD82" w14:textId="6148603B" w:rsidR="007E0FA2" w:rsidRDefault="007E0FA2" w:rsidP="00CF09C8">
      <w:pPr>
        <w:spacing w:after="0" w:line="240" w:lineRule="auto"/>
        <w:rPr>
          <w:lang w:val="nl-BE"/>
        </w:rPr>
      </w:pPr>
    </w:p>
    <w:p w14:paraId="30A0A8E0" w14:textId="5F36C228" w:rsidR="007E0FA2" w:rsidRDefault="007E0FA2" w:rsidP="00CF09C8">
      <w:pPr>
        <w:spacing w:after="0" w:line="240" w:lineRule="auto"/>
      </w:pPr>
      <w:r>
        <w:t xml:space="preserve">De </w:t>
      </w:r>
      <w:proofErr w:type="spellStart"/>
      <w:r>
        <w:t>bevestiging</w:t>
      </w:r>
      <w:proofErr w:type="spellEnd"/>
      <w:r>
        <w:t xml:space="preserve"> van de </w:t>
      </w:r>
      <w:proofErr w:type="spellStart"/>
      <w:r>
        <w:t>bestelling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de </w:t>
      </w:r>
      <w:proofErr w:type="spellStart"/>
      <w:r>
        <w:t>aanvaarding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verkoopsvoorwaarden</w:t>
      </w:r>
      <w:proofErr w:type="spellEnd"/>
    </w:p>
    <w:p w14:paraId="422F881D" w14:textId="3D30FE7A" w:rsidR="00A002A4" w:rsidRPr="00D320F2" w:rsidRDefault="007E0FA2" w:rsidP="00D320F2">
      <w:pPr>
        <w:spacing w:after="0" w:line="240" w:lineRule="auto"/>
        <w:rPr>
          <w:lang w:val="nl-BE"/>
        </w:rPr>
      </w:pPr>
      <w:r>
        <w:t>(</w:t>
      </w:r>
      <w:hyperlink r:id="rId9" w:tgtFrame="_blank" w:history="1">
        <w:r>
          <w:rPr>
            <w:rStyle w:val="Lienhypertexte"/>
          </w:rPr>
          <w:t>https://shop.ngi.be/nl/verkoopsvoorwaarden/</w:t>
        </w:r>
      </w:hyperlink>
      <w:r>
        <w:t> </w:t>
      </w:r>
      <w:r>
        <w:t>)</w:t>
      </w:r>
      <w:r w:rsidR="00DC670A"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9FAD" w14:textId="77777777" w:rsidR="00C02E77" w:rsidRDefault="00C02E77" w:rsidP="009D2D8B">
      <w:pPr>
        <w:spacing w:after="0" w:line="240" w:lineRule="auto"/>
      </w:pPr>
      <w:r>
        <w:separator/>
      </w:r>
    </w:p>
  </w:endnote>
  <w:endnote w:type="continuationSeparator" w:id="0">
    <w:p w14:paraId="1A980125" w14:textId="77777777" w:rsidR="00C02E77" w:rsidRDefault="00C02E77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D94" w14:textId="77777777" w:rsidR="00C02E77" w:rsidRDefault="00C02E77" w:rsidP="009D2D8B">
      <w:pPr>
        <w:spacing w:after="0" w:line="240" w:lineRule="auto"/>
      </w:pPr>
      <w:r>
        <w:separator/>
      </w:r>
    </w:p>
  </w:footnote>
  <w:footnote w:type="continuationSeparator" w:id="0">
    <w:p w14:paraId="0162BF08" w14:textId="77777777" w:rsidR="00C02E77" w:rsidRDefault="00C02E77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8125">
    <w:abstractNumId w:val="4"/>
  </w:num>
  <w:num w:numId="2" w16cid:durableId="604769515">
    <w:abstractNumId w:val="38"/>
  </w:num>
  <w:num w:numId="3" w16cid:durableId="2116552600">
    <w:abstractNumId w:val="17"/>
  </w:num>
  <w:num w:numId="4" w16cid:durableId="285703813">
    <w:abstractNumId w:val="3"/>
  </w:num>
  <w:num w:numId="5" w16cid:durableId="1508902429">
    <w:abstractNumId w:val="46"/>
  </w:num>
  <w:num w:numId="6" w16cid:durableId="2094400001">
    <w:abstractNumId w:val="7"/>
  </w:num>
  <w:num w:numId="7" w16cid:durableId="344090620">
    <w:abstractNumId w:val="34"/>
  </w:num>
  <w:num w:numId="8" w16cid:durableId="1405101551">
    <w:abstractNumId w:val="43"/>
  </w:num>
  <w:num w:numId="9" w16cid:durableId="1156652432">
    <w:abstractNumId w:val="29"/>
  </w:num>
  <w:num w:numId="10" w16cid:durableId="348800970">
    <w:abstractNumId w:val="36"/>
  </w:num>
  <w:num w:numId="11" w16cid:durableId="588079076">
    <w:abstractNumId w:val="23"/>
  </w:num>
  <w:num w:numId="12" w16cid:durableId="1621187218">
    <w:abstractNumId w:val="15"/>
  </w:num>
  <w:num w:numId="13" w16cid:durableId="1059477230">
    <w:abstractNumId w:val="31"/>
  </w:num>
  <w:num w:numId="14" w16cid:durableId="1397823922">
    <w:abstractNumId w:val="33"/>
  </w:num>
  <w:num w:numId="15" w16cid:durableId="1084914265">
    <w:abstractNumId w:val="11"/>
  </w:num>
  <w:num w:numId="16" w16cid:durableId="2035500036">
    <w:abstractNumId w:val="24"/>
  </w:num>
  <w:num w:numId="17" w16cid:durableId="1496146662">
    <w:abstractNumId w:val="37"/>
  </w:num>
  <w:num w:numId="18" w16cid:durableId="409039852">
    <w:abstractNumId w:val="19"/>
  </w:num>
  <w:num w:numId="19" w16cid:durableId="897983232">
    <w:abstractNumId w:val="48"/>
  </w:num>
  <w:num w:numId="20" w16cid:durableId="916939028">
    <w:abstractNumId w:val="10"/>
  </w:num>
  <w:num w:numId="21" w16cid:durableId="892155956">
    <w:abstractNumId w:val="42"/>
  </w:num>
  <w:num w:numId="22" w16cid:durableId="1011562282">
    <w:abstractNumId w:val="45"/>
  </w:num>
  <w:num w:numId="23" w16cid:durableId="2093775643">
    <w:abstractNumId w:val="41"/>
  </w:num>
  <w:num w:numId="24" w16cid:durableId="340008536">
    <w:abstractNumId w:val="6"/>
  </w:num>
  <w:num w:numId="25" w16cid:durableId="1458256350">
    <w:abstractNumId w:val="27"/>
  </w:num>
  <w:num w:numId="26" w16cid:durableId="1739328176">
    <w:abstractNumId w:val="21"/>
  </w:num>
  <w:num w:numId="27" w16cid:durableId="1865091842">
    <w:abstractNumId w:val="32"/>
  </w:num>
  <w:num w:numId="28" w16cid:durableId="1957132198">
    <w:abstractNumId w:val="1"/>
  </w:num>
  <w:num w:numId="29" w16cid:durableId="390932960">
    <w:abstractNumId w:val="0"/>
  </w:num>
  <w:num w:numId="30" w16cid:durableId="1535845332">
    <w:abstractNumId w:val="2"/>
  </w:num>
  <w:num w:numId="31" w16cid:durableId="305550718">
    <w:abstractNumId w:val="40"/>
  </w:num>
  <w:num w:numId="32" w16cid:durableId="392971844">
    <w:abstractNumId w:val="8"/>
  </w:num>
  <w:num w:numId="33" w16cid:durableId="67579735">
    <w:abstractNumId w:val="16"/>
  </w:num>
  <w:num w:numId="34" w16cid:durableId="1872372630">
    <w:abstractNumId w:val="44"/>
  </w:num>
  <w:num w:numId="35" w16cid:durableId="2094205606">
    <w:abstractNumId w:val="5"/>
  </w:num>
  <w:num w:numId="36" w16cid:durableId="95714236">
    <w:abstractNumId w:val="13"/>
  </w:num>
  <w:num w:numId="37" w16cid:durableId="1082802314">
    <w:abstractNumId w:val="39"/>
  </w:num>
  <w:num w:numId="38" w16cid:durableId="1100175378">
    <w:abstractNumId w:val="28"/>
  </w:num>
  <w:num w:numId="39" w16cid:durableId="833296398">
    <w:abstractNumId w:val="14"/>
  </w:num>
  <w:num w:numId="40" w16cid:durableId="112330189">
    <w:abstractNumId w:val="26"/>
  </w:num>
  <w:num w:numId="41" w16cid:durableId="688406408">
    <w:abstractNumId w:val="20"/>
  </w:num>
  <w:num w:numId="42" w16cid:durableId="514223663">
    <w:abstractNumId w:val="47"/>
  </w:num>
  <w:num w:numId="43" w16cid:durableId="100804222">
    <w:abstractNumId w:val="22"/>
  </w:num>
  <w:num w:numId="44" w16cid:durableId="1063917350">
    <w:abstractNumId w:val="9"/>
  </w:num>
  <w:num w:numId="45" w16cid:durableId="120343652">
    <w:abstractNumId w:val="12"/>
  </w:num>
  <w:num w:numId="46" w16cid:durableId="172648160">
    <w:abstractNumId w:val="18"/>
  </w:num>
  <w:num w:numId="47" w16cid:durableId="89278611">
    <w:abstractNumId w:val="49"/>
  </w:num>
  <w:num w:numId="48" w16cid:durableId="1261454114">
    <w:abstractNumId w:val="25"/>
  </w:num>
  <w:num w:numId="49" w16cid:durableId="1708333301">
    <w:abstractNumId w:val="35"/>
  </w:num>
  <w:num w:numId="50" w16cid:durableId="1819609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6A72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70B2D"/>
    <w:rsid w:val="00173571"/>
    <w:rsid w:val="00174BE3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B65CA"/>
    <w:rsid w:val="002D1574"/>
    <w:rsid w:val="002D29A8"/>
    <w:rsid w:val="002E06B2"/>
    <w:rsid w:val="00307AAF"/>
    <w:rsid w:val="003110C9"/>
    <w:rsid w:val="003211D8"/>
    <w:rsid w:val="003245A4"/>
    <w:rsid w:val="00336513"/>
    <w:rsid w:val="00346E0F"/>
    <w:rsid w:val="0035441E"/>
    <w:rsid w:val="003608F5"/>
    <w:rsid w:val="00375DF6"/>
    <w:rsid w:val="00382C8B"/>
    <w:rsid w:val="003A2FB7"/>
    <w:rsid w:val="003A2FD9"/>
    <w:rsid w:val="003A3CAF"/>
    <w:rsid w:val="003B4E45"/>
    <w:rsid w:val="003B59FD"/>
    <w:rsid w:val="003B6024"/>
    <w:rsid w:val="003C0BC3"/>
    <w:rsid w:val="003D7C00"/>
    <w:rsid w:val="003E3F2F"/>
    <w:rsid w:val="0040770A"/>
    <w:rsid w:val="00417BC5"/>
    <w:rsid w:val="004262C4"/>
    <w:rsid w:val="00434D82"/>
    <w:rsid w:val="004425B1"/>
    <w:rsid w:val="00454CE3"/>
    <w:rsid w:val="00471AD6"/>
    <w:rsid w:val="00491E1C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01EB"/>
    <w:rsid w:val="00591666"/>
    <w:rsid w:val="0059620B"/>
    <w:rsid w:val="005A7D04"/>
    <w:rsid w:val="005B7E04"/>
    <w:rsid w:val="005C5AB2"/>
    <w:rsid w:val="005F6C4D"/>
    <w:rsid w:val="006035A6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45C2"/>
    <w:rsid w:val="006E5003"/>
    <w:rsid w:val="006E5D1B"/>
    <w:rsid w:val="00701338"/>
    <w:rsid w:val="007104C8"/>
    <w:rsid w:val="00716C3D"/>
    <w:rsid w:val="00730DF0"/>
    <w:rsid w:val="00735DD1"/>
    <w:rsid w:val="00740642"/>
    <w:rsid w:val="00744FCE"/>
    <w:rsid w:val="00747E35"/>
    <w:rsid w:val="0075450C"/>
    <w:rsid w:val="00755618"/>
    <w:rsid w:val="007A33C5"/>
    <w:rsid w:val="007B651C"/>
    <w:rsid w:val="007C1815"/>
    <w:rsid w:val="007C25E1"/>
    <w:rsid w:val="007C33B6"/>
    <w:rsid w:val="007E0FA2"/>
    <w:rsid w:val="008002CF"/>
    <w:rsid w:val="00804B27"/>
    <w:rsid w:val="00811F5F"/>
    <w:rsid w:val="00814762"/>
    <w:rsid w:val="00817D78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F7437"/>
    <w:rsid w:val="00917B89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2AFF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3B"/>
    <w:rsid w:val="00AD0769"/>
    <w:rsid w:val="00AD3AF5"/>
    <w:rsid w:val="00B13DC0"/>
    <w:rsid w:val="00B22A24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02E77"/>
    <w:rsid w:val="00C24541"/>
    <w:rsid w:val="00C33BB6"/>
    <w:rsid w:val="00C72CA9"/>
    <w:rsid w:val="00C83802"/>
    <w:rsid w:val="00C87E85"/>
    <w:rsid w:val="00CA3C1D"/>
    <w:rsid w:val="00CB6F16"/>
    <w:rsid w:val="00CD20E0"/>
    <w:rsid w:val="00CE3286"/>
    <w:rsid w:val="00CE36D6"/>
    <w:rsid w:val="00CF09C8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DE4418"/>
    <w:rsid w:val="00E304BB"/>
    <w:rsid w:val="00E32EBA"/>
    <w:rsid w:val="00E44F54"/>
    <w:rsid w:val="00E47C6C"/>
    <w:rsid w:val="00E528FD"/>
    <w:rsid w:val="00E62812"/>
    <w:rsid w:val="00E7177E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49C3"/>
    <w:rsid w:val="00F24D6C"/>
    <w:rsid w:val="00F25F77"/>
    <w:rsid w:val="00F30E4D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F"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customStyle="1" w:styleId="tlid-translation">
    <w:name w:val="tlid-translation"/>
    <w:basedOn w:val="Policepardfaut"/>
    <w:rsid w:val="007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nl/verkoopsvoorwaar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3FA83747241E9A815C59CE3DD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19E0-DA09-4228-A273-06A43D94E8A4}"/>
      </w:docPartPr>
      <w:docPartBody>
        <w:p w:rsidR="00CD18A1" w:rsidRDefault="00C345F7" w:rsidP="00C345F7">
          <w:pPr>
            <w:pStyle w:val="54C3FA83747241E9A815C59CE3DD898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61D23DC86F4E51A586290D7DB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B2F8-4A0D-447B-A37B-A3C7158C1FB3}"/>
      </w:docPartPr>
      <w:docPartBody>
        <w:p w:rsidR="00CD18A1" w:rsidRDefault="00C345F7" w:rsidP="00C345F7">
          <w:pPr>
            <w:pStyle w:val="2C61D23DC86F4E51A586290D7DBB26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F3417B54A4407B0A8B78828C7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E7D4-FD92-4190-958E-CF2CF8801EEC}"/>
      </w:docPartPr>
      <w:docPartBody>
        <w:p w:rsidR="00CD18A1" w:rsidRDefault="00C345F7" w:rsidP="00C345F7">
          <w:pPr>
            <w:pStyle w:val="848F3417B54A4407B0A8B78828C74BD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684AE1FA444470ACAB219E1C4B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0A8D-6F9E-4E5E-BDA8-CF19EA4665BB}"/>
      </w:docPartPr>
      <w:docPartBody>
        <w:p w:rsidR="00CD18A1" w:rsidRDefault="00C345F7" w:rsidP="00C345F7">
          <w:pPr>
            <w:pStyle w:val="ED684AE1FA444470ACAB219E1C4BAC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F28AC260E344A7AD6D266FDB488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980C2-6981-4D95-8E8F-95816ADA443A}"/>
      </w:docPartPr>
      <w:docPartBody>
        <w:p w:rsidR="00000000" w:rsidRDefault="00B46732" w:rsidP="00B46732">
          <w:pPr>
            <w:pStyle w:val="9EF28AC260E344A7AD6D266FDB488A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BE2A83E69443558D1C982981686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B3B84-4261-4703-9071-7D49BC9ACE6C}"/>
      </w:docPartPr>
      <w:docPartBody>
        <w:p w:rsidR="00000000" w:rsidRDefault="00B46732" w:rsidP="00B46732">
          <w:pPr>
            <w:pStyle w:val="B9BE2A83E69443558D1C9829816860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31E7E82E864720A0EB1B0780CB4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604D-DB91-49A1-9568-8FEE99AB16E9}"/>
      </w:docPartPr>
      <w:docPartBody>
        <w:p w:rsidR="00000000" w:rsidRDefault="00B46732" w:rsidP="00B46732">
          <w:pPr>
            <w:pStyle w:val="5831E7E82E864720A0EB1B0780CB493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904A13B9ED48AE98D0D475F11D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8B7F7-3B90-4C5D-8766-8C710B78FA7D}"/>
      </w:docPartPr>
      <w:docPartBody>
        <w:p w:rsidR="00000000" w:rsidRDefault="00B46732" w:rsidP="00B46732">
          <w:pPr>
            <w:pStyle w:val="71904A13B9ED48AE98D0D475F11D349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D0EB8A8C71423EB82710CEAE7D4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0FCFD-DFC7-4A95-81CC-ED0AFC8E1A0A}"/>
      </w:docPartPr>
      <w:docPartBody>
        <w:p w:rsidR="00000000" w:rsidRDefault="00B46732" w:rsidP="00B46732">
          <w:pPr>
            <w:pStyle w:val="62D0EB8A8C71423EB82710CEAE7D416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6DCFD364CB4CB4B21321E2B8C50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70633-B6EC-472A-899F-0498C2EDFB52}"/>
      </w:docPartPr>
      <w:docPartBody>
        <w:p w:rsidR="00000000" w:rsidRDefault="00B46732" w:rsidP="00B46732">
          <w:pPr>
            <w:pStyle w:val="D46DCFD364CB4CB4B21321E2B8C50FE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C5BDE6F36144C096583125DA8D6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55E29-ECC1-4DB8-8131-F866FFC53331}"/>
      </w:docPartPr>
      <w:docPartBody>
        <w:p w:rsidR="00000000" w:rsidRDefault="00B46732" w:rsidP="00B46732">
          <w:pPr>
            <w:pStyle w:val="81C5BDE6F36144C096583125DA8D6D1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CAF985217B4CE0B27057FF617D3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7E48E-F894-4AD9-827F-0A66DE77D5DE}"/>
      </w:docPartPr>
      <w:docPartBody>
        <w:p w:rsidR="00000000" w:rsidRDefault="00B46732" w:rsidP="00B46732">
          <w:pPr>
            <w:pStyle w:val="13CAF985217B4CE0B27057FF617D3ED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572EA"/>
    <w:rsid w:val="002E54BE"/>
    <w:rsid w:val="0057075D"/>
    <w:rsid w:val="0070031C"/>
    <w:rsid w:val="00B00C83"/>
    <w:rsid w:val="00B04A16"/>
    <w:rsid w:val="00B46732"/>
    <w:rsid w:val="00B82F6F"/>
    <w:rsid w:val="00C345F7"/>
    <w:rsid w:val="00CD18A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6732"/>
    <w:rPr>
      <w:color w:val="808080"/>
    </w:rPr>
  </w:style>
  <w:style w:type="paragraph" w:customStyle="1" w:styleId="54C3FA83747241E9A815C59CE3DD8982">
    <w:name w:val="54C3FA83747241E9A815C59CE3DD8982"/>
    <w:rsid w:val="00C345F7"/>
  </w:style>
  <w:style w:type="paragraph" w:customStyle="1" w:styleId="2C61D23DC86F4E51A586290D7DBB265C">
    <w:name w:val="2C61D23DC86F4E51A586290D7DBB265C"/>
    <w:rsid w:val="00C345F7"/>
  </w:style>
  <w:style w:type="paragraph" w:customStyle="1" w:styleId="848F3417B54A4407B0A8B78828C74BD6">
    <w:name w:val="848F3417B54A4407B0A8B78828C74BD6"/>
    <w:rsid w:val="00C345F7"/>
  </w:style>
  <w:style w:type="paragraph" w:customStyle="1" w:styleId="ED684AE1FA444470ACAB219E1C4BACCA">
    <w:name w:val="ED684AE1FA444470ACAB219E1C4BACCA"/>
    <w:rsid w:val="00C345F7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  <w:style w:type="paragraph" w:customStyle="1" w:styleId="D9846DC6C79845EDABFA5B156E9130E3">
    <w:name w:val="D9846DC6C79845EDABFA5B156E9130E3"/>
    <w:rsid w:val="00B46732"/>
  </w:style>
  <w:style w:type="paragraph" w:customStyle="1" w:styleId="20A5649605D54FE8B87C0196A3E9607F">
    <w:name w:val="20A5649605D54FE8B87C0196A3E9607F"/>
    <w:rsid w:val="00B46732"/>
  </w:style>
  <w:style w:type="paragraph" w:customStyle="1" w:styleId="21109DD13108490A9411AD9CE8122CC1">
    <w:name w:val="21109DD13108490A9411AD9CE8122CC1"/>
    <w:rsid w:val="00B46732"/>
  </w:style>
  <w:style w:type="paragraph" w:customStyle="1" w:styleId="4D465E46E24249DEBD052688A67A94D9">
    <w:name w:val="4D465E46E24249DEBD052688A67A94D9"/>
    <w:rsid w:val="00B46732"/>
  </w:style>
  <w:style w:type="paragraph" w:customStyle="1" w:styleId="2874259ED69D4E5A997AA184A028910B">
    <w:name w:val="2874259ED69D4E5A997AA184A028910B"/>
    <w:rsid w:val="00B46732"/>
  </w:style>
  <w:style w:type="paragraph" w:customStyle="1" w:styleId="969779EE47FD4C9EB43BFFBB9211A6CA">
    <w:name w:val="969779EE47FD4C9EB43BFFBB9211A6CA"/>
    <w:rsid w:val="00B46732"/>
  </w:style>
  <w:style w:type="paragraph" w:customStyle="1" w:styleId="7DC9A4DAFDC049879D82888F290F9D91">
    <w:name w:val="7DC9A4DAFDC049879D82888F290F9D91"/>
    <w:rsid w:val="00B46732"/>
  </w:style>
  <w:style w:type="paragraph" w:customStyle="1" w:styleId="35266176F4F840809C130DE15F6F8BBD">
    <w:name w:val="35266176F4F840809C130DE15F6F8BBD"/>
    <w:rsid w:val="00B46732"/>
  </w:style>
  <w:style w:type="paragraph" w:customStyle="1" w:styleId="5DE999D3A6624239A0F7619F26E6040E">
    <w:name w:val="5DE999D3A6624239A0F7619F26E6040E"/>
    <w:rsid w:val="00B46732"/>
  </w:style>
  <w:style w:type="paragraph" w:customStyle="1" w:styleId="591C850A7432487F8A4950BD6826F38D">
    <w:name w:val="591C850A7432487F8A4950BD6826F38D"/>
    <w:rsid w:val="00B46732"/>
  </w:style>
  <w:style w:type="paragraph" w:customStyle="1" w:styleId="9EF28AC260E344A7AD6D266FDB488AD5">
    <w:name w:val="9EF28AC260E344A7AD6D266FDB488AD5"/>
    <w:rsid w:val="00B46732"/>
  </w:style>
  <w:style w:type="paragraph" w:customStyle="1" w:styleId="B9BE2A83E69443558D1C98298168606A">
    <w:name w:val="B9BE2A83E69443558D1C98298168606A"/>
    <w:rsid w:val="00B46732"/>
  </w:style>
  <w:style w:type="paragraph" w:customStyle="1" w:styleId="3C2F4383974B4CFB98FB1107E65F8FC7">
    <w:name w:val="3C2F4383974B4CFB98FB1107E65F8FC7"/>
    <w:rsid w:val="00B46732"/>
  </w:style>
  <w:style w:type="paragraph" w:customStyle="1" w:styleId="E043F4C152E7475C922BACD256A531CF">
    <w:name w:val="E043F4C152E7475C922BACD256A531CF"/>
    <w:rsid w:val="00B46732"/>
  </w:style>
  <w:style w:type="paragraph" w:customStyle="1" w:styleId="1FC0AA14F1924CBD83679289B73C2790">
    <w:name w:val="1FC0AA14F1924CBD83679289B73C2790"/>
    <w:rsid w:val="00B46732"/>
  </w:style>
  <w:style w:type="paragraph" w:customStyle="1" w:styleId="7937F0ACF5784BF4AE272C59A25335D4">
    <w:name w:val="7937F0ACF5784BF4AE272C59A25335D4"/>
    <w:rsid w:val="00B46732"/>
  </w:style>
  <w:style w:type="paragraph" w:customStyle="1" w:styleId="5831E7E82E864720A0EB1B0780CB4930">
    <w:name w:val="5831E7E82E864720A0EB1B0780CB4930"/>
    <w:rsid w:val="00B46732"/>
  </w:style>
  <w:style w:type="paragraph" w:customStyle="1" w:styleId="71904A13B9ED48AE98D0D475F11D3499">
    <w:name w:val="71904A13B9ED48AE98D0D475F11D3499"/>
    <w:rsid w:val="00B46732"/>
  </w:style>
  <w:style w:type="paragraph" w:customStyle="1" w:styleId="62D0EB8A8C71423EB82710CEAE7D4169">
    <w:name w:val="62D0EB8A8C71423EB82710CEAE7D4169"/>
    <w:rsid w:val="00B46732"/>
  </w:style>
  <w:style w:type="paragraph" w:customStyle="1" w:styleId="D46DCFD364CB4CB4B21321E2B8C50FED">
    <w:name w:val="D46DCFD364CB4CB4B21321E2B8C50FED"/>
    <w:rsid w:val="00B46732"/>
  </w:style>
  <w:style w:type="paragraph" w:customStyle="1" w:styleId="81C5BDE6F36144C096583125DA8D6D18">
    <w:name w:val="81C5BDE6F36144C096583125DA8D6D18"/>
    <w:rsid w:val="00B46732"/>
  </w:style>
  <w:style w:type="paragraph" w:customStyle="1" w:styleId="13CAF985217B4CE0B27057FF617D3ED4">
    <w:name w:val="13CAF985217B4CE0B27057FF617D3ED4"/>
    <w:rsid w:val="00B46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2023-03-28T09:08:00Z</dcterms:created>
  <dcterms:modified xsi:type="dcterms:W3CDTF">2023-03-28T09:18:00Z</dcterms:modified>
</cp:coreProperties>
</file>